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8EB38" w14:textId="77777777" w:rsidR="002C3E65" w:rsidRDefault="00AF6A78">
      <w:pPr>
        <w:spacing w:before="37"/>
        <w:ind w:left="3378" w:right="3798"/>
        <w:jc w:val="center"/>
        <w:rPr>
          <w:sz w:val="52"/>
          <w:szCs w:val="52"/>
        </w:rPr>
      </w:pPr>
      <w:r>
        <w:rPr>
          <w:b/>
          <w:sz w:val="52"/>
          <w:szCs w:val="52"/>
        </w:rPr>
        <w:t>M</w:t>
      </w:r>
      <w:r>
        <w:rPr>
          <w:b/>
          <w:spacing w:val="1"/>
          <w:sz w:val="52"/>
          <w:szCs w:val="52"/>
        </w:rPr>
        <w:t>a</w:t>
      </w:r>
      <w:r>
        <w:rPr>
          <w:b/>
          <w:sz w:val="52"/>
          <w:szCs w:val="52"/>
        </w:rPr>
        <w:t>rs</w:t>
      </w:r>
      <w:r>
        <w:rPr>
          <w:b/>
          <w:spacing w:val="-9"/>
          <w:sz w:val="52"/>
          <w:szCs w:val="52"/>
        </w:rPr>
        <w:t xml:space="preserve"> </w:t>
      </w:r>
      <w:r>
        <w:rPr>
          <w:b/>
          <w:sz w:val="52"/>
          <w:szCs w:val="52"/>
        </w:rPr>
        <w:t>Be</w:t>
      </w:r>
      <w:r>
        <w:rPr>
          <w:b/>
          <w:spacing w:val="-3"/>
          <w:sz w:val="52"/>
          <w:szCs w:val="52"/>
        </w:rPr>
        <w:t>r</w:t>
      </w:r>
      <w:r>
        <w:rPr>
          <w:b/>
          <w:spacing w:val="1"/>
          <w:sz w:val="52"/>
          <w:szCs w:val="52"/>
        </w:rPr>
        <w:t>w</w:t>
      </w:r>
      <w:r>
        <w:rPr>
          <w:b/>
          <w:sz w:val="52"/>
          <w:szCs w:val="52"/>
        </w:rPr>
        <w:t>a</w:t>
      </w:r>
      <w:r>
        <w:rPr>
          <w:b/>
          <w:spacing w:val="2"/>
          <w:sz w:val="52"/>
          <w:szCs w:val="52"/>
        </w:rPr>
        <w:t>n</w:t>
      </w:r>
      <w:r>
        <w:rPr>
          <w:b/>
          <w:sz w:val="52"/>
          <w:szCs w:val="52"/>
        </w:rPr>
        <w:t>ger</w:t>
      </w:r>
    </w:p>
    <w:p w14:paraId="1838EB39" w14:textId="7472C47B" w:rsidR="002C3E65" w:rsidRDefault="00AF6A78">
      <w:pPr>
        <w:spacing w:line="220" w:lineRule="exact"/>
        <w:ind w:left="1873" w:right="2293"/>
        <w:jc w:val="center"/>
      </w:pPr>
      <w:r>
        <w:rPr>
          <w:spacing w:val="1"/>
        </w:rPr>
        <w:t>46</w:t>
      </w:r>
      <w:r>
        <w:t>7</w:t>
      </w:r>
      <w:r>
        <w:rPr>
          <w:spacing w:val="-2"/>
        </w:rPr>
        <w:t xml:space="preserve"> L</w:t>
      </w:r>
      <w:r>
        <w:rPr>
          <w:spacing w:val="-1"/>
        </w:rPr>
        <w:t>yn</w:t>
      </w:r>
      <w:r>
        <w:rPr>
          <w:spacing w:val="3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u</w:t>
      </w:r>
      <w:r>
        <w:rPr>
          <w:spacing w:val="3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t</w:t>
      </w:r>
      <w:r>
        <w:t>la</w:t>
      </w:r>
      <w:r>
        <w:rPr>
          <w:spacing w:val="-1"/>
        </w:rPr>
        <w:t>n</w:t>
      </w:r>
      <w:r>
        <w:t>ta,</w:t>
      </w:r>
      <w:r>
        <w:rPr>
          <w:spacing w:val="-5"/>
        </w:rPr>
        <w:t xml:space="preserve"> </w:t>
      </w:r>
      <w:r>
        <w:t>GA</w:t>
      </w:r>
      <w:r>
        <w:rPr>
          <w:spacing w:val="-5"/>
        </w:rPr>
        <w:t xml:space="preserve"> </w:t>
      </w:r>
      <w:r>
        <w:rPr>
          <w:spacing w:val="1"/>
        </w:rPr>
        <w:t>3031</w:t>
      </w:r>
      <w:r w:rsidR="005B20ED">
        <w:t>8</w:t>
      </w:r>
      <w:r>
        <w:rPr>
          <w:spacing w:val="-3"/>
        </w:rPr>
        <w:t xml:space="preserve"> </w:t>
      </w:r>
      <w:r>
        <w:t>|</w:t>
      </w:r>
      <w:r>
        <w:rPr>
          <w:spacing w:val="-3"/>
        </w:rPr>
        <w:t xml:space="preserve"> </w:t>
      </w:r>
      <w:hyperlink r:id="rId5">
        <w:r w:rsidR="000B1676">
          <w:rPr>
            <w:spacing w:val="-1"/>
          </w:rPr>
          <w:t>***-***-****</w:t>
        </w:r>
        <w:r>
          <w:rPr>
            <w:spacing w:val="-9"/>
          </w:rPr>
          <w:t xml:space="preserve"> </w:t>
        </w:r>
        <w:r>
          <w:t xml:space="preserve">| </w:t>
        </w:r>
        <w:r>
          <w:rPr>
            <w:spacing w:val="-4"/>
            <w:w w:val="99"/>
          </w:rPr>
          <w:t>m</w:t>
        </w:r>
        <w:r>
          <w:rPr>
            <w:spacing w:val="1"/>
            <w:w w:val="99"/>
          </w:rPr>
          <w:t>b</w:t>
        </w:r>
        <w:r>
          <w:rPr>
            <w:w w:val="99"/>
          </w:rPr>
          <w:t>e</w:t>
        </w:r>
        <w:r>
          <w:rPr>
            <w:spacing w:val="3"/>
            <w:w w:val="99"/>
          </w:rPr>
          <w:t>r</w:t>
        </w:r>
        <w:r>
          <w:rPr>
            <w:spacing w:val="-2"/>
            <w:w w:val="99"/>
          </w:rPr>
          <w:t>w</w:t>
        </w:r>
        <w:r>
          <w:rPr>
            <w:w w:val="99"/>
          </w:rPr>
          <w:t>a</w:t>
        </w:r>
        <w:r>
          <w:rPr>
            <w:spacing w:val="1"/>
            <w:w w:val="99"/>
          </w:rPr>
          <w:t>n</w:t>
        </w:r>
        <w:r>
          <w:rPr>
            <w:spacing w:val="-1"/>
            <w:w w:val="99"/>
          </w:rPr>
          <w:t>g</w:t>
        </w:r>
        <w:r>
          <w:rPr>
            <w:w w:val="99"/>
          </w:rPr>
          <w:t>e</w:t>
        </w:r>
        <w:r>
          <w:rPr>
            <w:spacing w:val="1"/>
            <w:w w:val="99"/>
          </w:rPr>
          <w:t>r3@</w:t>
        </w:r>
        <w:r>
          <w:rPr>
            <w:spacing w:val="-1"/>
            <w:w w:val="99"/>
          </w:rPr>
          <w:t>g</w:t>
        </w:r>
        <w:r>
          <w:rPr>
            <w:w w:val="99"/>
          </w:rPr>
          <w:t>a</w:t>
        </w:r>
        <w:r>
          <w:rPr>
            <w:spacing w:val="1"/>
            <w:w w:val="99"/>
          </w:rPr>
          <w:t>t</w:t>
        </w:r>
        <w:r>
          <w:rPr>
            <w:spacing w:val="-2"/>
            <w:w w:val="99"/>
          </w:rPr>
          <w:t>e</w:t>
        </w:r>
        <w:r>
          <w:rPr>
            <w:spacing w:val="3"/>
            <w:w w:val="99"/>
          </w:rPr>
          <w:t>c</w:t>
        </w:r>
        <w:r>
          <w:rPr>
            <w:spacing w:val="-1"/>
            <w:w w:val="99"/>
          </w:rPr>
          <w:t>h</w:t>
        </w:r>
        <w:r>
          <w:rPr>
            <w:spacing w:val="1"/>
            <w:w w:val="99"/>
          </w:rPr>
          <w:t>.</w:t>
        </w:r>
        <w:r>
          <w:rPr>
            <w:w w:val="99"/>
          </w:rPr>
          <w:t>e</w:t>
        </w:r>
        <w:r>
          <w:rPr>
            <w:spacing w:val="1"/>
            <w:w w:val="99"/>
          </w:rPr>
          <w:t>du</w:t>
        </w:r>
      </w:hyperlink>
    </w:p>
    <w:p w14:paraId="1838EB3A" w14:textId="77777777" w:rsidR="002C3E65" w:rsidRDefault="002C3E65">
      <w:pPr>
        <w:spacing w:before="14" w:line="220" w:lineRule="exact"/>
        <w:rPr>
          <w:sz w:val="22"/>
          <w:szCs w:val="22"/>
        </w:rPr>
      </w:pPr>
    </w:p>
    <w:p w14:paraId="1838EB3B" w14:textId="77777777" w:rsidR="002C3E65" w:rsidRDefault="009A51CA">
      <w:pPr>
        <w:ind w:left="150"/>
      </w:pPr>
      <w:r>
        <w:pict w14:anchorId="1838EB6E">
          <v:group id="_x0000_s1036" style="position:absolute;left:0;text-align:left;margin-left:36pt;margin-top:-1.6pt;width:541.55pt;height:0;z-index:-251658240;mso-position-horizontal-relative:page" coordorigin="720,-32" coordsize="10831,0">
            <v:shape id="_x0000_s1037" style="position:absolute;left:720;top:-32;width:10831;height:0" coordorigin="720,-32" coordsize="10831,0" path="m720,-32r10831,e" filled="f" strokeweight="2pt">
              <v:path arrowok="t"/>
            </v:shape>
            <w10:wrap anchorx="page"/>
          </v:group>
        </w:pict>
      </w:r>
      <w:r w:rsidR="00AF6A78">
        <w:rPr>
          <w:b/>
          <w:spacing w:val="1"/>
        </w:rPr>
        <w:t>OB</w:t>
      </w:r>
      <w:r w:rsidR="00AF6A78">
        <w:rPr>
          <w:b/>
          <w:spacing w:val="2"/>
        </w:rPr>
        <w:t>J</w:t>
      </w:r>
      <w:r w:rsidR="00AF6A78">
        <w:rPr>
          <w:b/>
        </w:rPr>
        <w:t>EC</w:t>
      </w:r>
      <w:r w:rsidR="00AF6A78">
        <w:rPr>
          <w:b/>
          <w:spacing w:val="-1"/>
        </w:rPr>
        <w:t>TI</w:t>
      </w:r>
      <w:r w:rsidR="00AF6A78">
        <w:rPr>
          <w:b/>
        </w:rPr>
        <w:t>VE</w:t>
      </w:r>
    </w:p>
    <w:p w14:paraId="1838EB3C" w14:textId="77777777" w:rsidR="002C3E65" w:rsidRDefault="009A51CA" w:rsidP="00AF6A78">
      <w:pPr>
        <w:spacing w:before="41"/>
        <w:ind w:left="100" w:right="637"/>
      </w:pPr>
      <w:r>
        <w:pict w14:anchorId="1838EB6F">
          <v:group id="_x0000_s1034" style="position:absolute;left:0;text-align:left;margin-left:34.5pt;margin-top:1.75pt;width:543.05pt;height:0;z-index:-251661312;mso-position-horizontal-relative:page" coordorigin="690,35" coordsize="10861,0">
            <v:shape id="_x0000_s1035" style="position:absolute;left:690;top:35;width:10861;height:0" coordorigin="690,35" coordsize="10861,0" path="m690,35r10861,e" filled="f" strokeweight="1.6pt">
              <v:path arrowok="t"/>
            </v:shape>
            <w10:wrap anchorx="page"/>
          </v:group>
        </w:pict>
      </w:r>
      <w:r w:rsidR="00AF6A78">
        <w:t>A</w:t>
      </w:r>
      <w:r w:rsidR="001B0522">
        <w:t>s</w:t>
      </w:r>
      <w:r w:rsidR="00FC6CE2">
        <w:t xml:space="preserve"> a Senior Electrical Engineering Student, I am looking for</w:t>
      </w:r>
      <w:r w:rsidR="00FC6CE2" w:rsidRPr="00FC6CE2">
        <w:rPr>
          <w:b/>
        </w:rPr>
        <w:t xml:space="preserve"> </w:t>
      </w:r>
      <w:r w:rsidR="00FC6CE2">
        <w:rPr>
          <w:b/>
        </w:rPr>
        <w:t>full-t</w:t>
      </w:r>
      <w:r w:rsidR="00FC6CE2" w:rsidRPr="00FC6CE2">
        <w:rPr>
          <w:b/>
        </w:rPr>
        <w:t>ime employment</w:t>
      </w:r>
      <w:r w:rsidR="00FC6CE2">
        <w:t xml:space="preserve"> starting after May of 2016.</w:t>
      </w:r>
    </w:p>
    <w:p w14:paraId="1838EB3D" w14:textId="77777777" w:rsidR="002C3E65" w:rsidRDefault="00AF6A78">
      <w:pPr>
        <w:ind w:left="100"/>
      </w:pPr>
      <w:r>
        <w:rPr>
          <w:b/>
          <w:spacing w:val="-1"/>
        </w:rPr>
        <w:t>E</w:t>
      </w:r>
      <w:r>
        <w:rPr>
          <w:b/>
        </w:rPr>
        <w:t>DU</w:t>
      </w:r>
      <w:r>
        <w:rPr>
          <w:b/>
          <w:spacing w:val="1"/>
        </w:rPr>
        <w:t>C</w:t>
      </w:r>
      <w:r>
        <w:rPr>
          <w:b/>
          <w:spacing w:val="3"/>
        </w:rPr>
        <w:t>A</w:t>
      </w:r>
      <w:r>
        <w:rPr>
          <w:b/>
          <w:spacing w:val="2"/>
        </w:rPr>
        <w:t>T</w:t>
      </w:r>
      <w:r>
        <w:rPr>
          <w:b/>
          <w:spacing w:val="-3"/>
        </w:rPr>
        <w:t>I</w:t>
      </w:r>
      <w:r>
        <w:rPr>
          <w:b/>
          <w:spacing w:val="1"/>
        </w:rPr>
        <w:t>ON</w:t>
      </w:r>
    </w:p>
    <w:p w14:paraId="1838EB3E" w14:textId="0ADD605F" w:rsidR="002C3E65" w:rsidRDefault="009A51CA">
      <w:pPr>
        <w:spacing w:before="41"/>
        <w:ind w:left="100"/>
      </w:pPr>
      <w:r>
        <w:pict w14:anchorId="1838EB70">
          <v:group id="_x0000_s1032" style="position:absolute;left:0;text-align:left;margin-left:34.5pt;margin-top:1.75pt;width:543.05pt;height:0;z-index:-251660288;mso-position-horizontal-relative:page" coordorigin="690,35" coordsize="10861,0">
            <v:shape id="_x0000_s1033" style="position:absolute;left:690;top:35;width:10861;height:0" coordorigin="690,35" coordsize="10861,0" path="m690,35r10861,e" filled="f" strokeweight="1.6pt">
              <v:path arrowok="t"/>
            </v:shape>
            <w10:wrap anchorx="page"/>
          </v:group>
        </w:pict>
      </w:r>
      <w:r w:rsidR="00A74F49">
        <w:rPr>
          <w:b/>
          <w:spacing w:val="-1"/>
        </w:rPr>
        <w:t>Wheeler High School</w:t>
      </w:r>
      <w:r w:rsidR="00AF6A78">
        <w:rPr>
          <w:b/>
        </w:rPr>
        <w:t>,</w:t>
      </w:r>
      <w:r w:rsidR="00AF6A78">
        <w:rPr>
          <w:b/>
          <w:spacing w:val="-9"/>
        </w:rPr>
        <w:t xml:space="preserve"> </w:t>
      </w:r>
      <w:r w:rsidR="00A74F49">
        <w:rPr>
          <w:spacing w:val="-2"/>
        </w:rPr>
        <w:t>Marietta</w:t>
      </w:r>
      <w:r w:rsidR="00AF6A78">
        <w:t>,</w:t>
      </w:r>
      <w:r w:rsidR="00AF6A78">
        <w:rPr>
          <w:spacing w:val="-7"/>
        </w:rPr>
        <w:t xml:space="preserve"> </w:t>
      </w:r>
      <w:r w:rsidR="00AF6A78">
        <w:rPr>
          <w:spacing w:val="2"/>
        </w:rPr>
        <w:t>G</w:t>
      </w:r>
      <w:r w:rsidR="00AF6A78">
        <w:t xml:space="preserve">A                                                                                                     </w:t>
      </w:r>
      <w:r w:rsidR="00AF6A78">
        <w:rPr>
          <w:spacing w:val="44"/>
        </w:rPr>
        <w:t xml:space="preserve"> </w:t>
      </w:r>
      <w:r w:rsidR="00FC6CE2">
        <w:rPr>
          <w:spacing w:val="44"/>
        </w:rPr>
        <w:t xml:space="preserve"> </w:t>
      </w:r>
      <w:r w:rsidR="00AF6A78">
        <w:rPr>
          <w:b/>
        </w:rPr>
        <w:t>Au</w:t>
      </w:r>
      <w:r w:rsidR="00AF6A78">
        <w:rPr>
          <w:b/>
          <w:spacing w:val="1"/>
        </w:rPr>
        <w:t>g</w:t>
      </w:r>
      <w:r w:rsidR="00AF6A78">
        <w:rPr>
          <w:b/>
        </w:rPr>
        <w:t>u</w:t>
      </w:r>
      <w:r w:rsidR="00AF6A78">
        <w:rPr>
          <w:b/>
          <w:spacing w:val="-1"/>
        </w:rPr>
        <w:t>s</w:t>
      </w:r>
      <w:r w:rsidR="00AF6A78">
        <w:rPr>
          <w:b/>
        </w:rPr>
        <w:t>t</w:t>
      </w:r>
      <w:r w:rsidR="00AF6A78">
        <w:rPr>
          <w:b/>
          <w:spacing w:val="-5"/>
        </w:rPr>
        <w:t xml:space="preserve"> </w:t>
      </w:r>
      <w:r w:rsidR="00AF6A78">
        <w:rPr>
          <w:b/>
          <w:spacing w:val="-1"/>
        </w:rPr>
        <w:t>2</w:t>
      </w:r>
      <w:r w:rsidR="00AF6A78">
        <w:rPr>
          <w:b/>
          <w:spacing w:val="1"/>
        </w:rPr>
        <w:t>01</w:t>
      </w:r>
      <w:r w:rsidR="00AF6A78">
        <w:rPr>
          <w:b/>
        </w:rPr>
        <w:t>2</w:t>
      </w:r>
      <w:r w:rsidR="00AF6A78">
        <w:rPr>
          <w:b/>
          <w:spacing w:val="-5"/>
        </w:rPr>
        <w:t xml:space="preserve"> </w:t>
      </w:r>
      <w:r w:rsidR="00AF6A78">
        <w:rPr>
          <w:b/>
        </w:rPr>
        <w:t>–</w:t>
      </w:r>
      <w:r w:rsidR="00AF6A78">
        <w:rPr>
          <w:b/>
          <w:spacing w:val="1"/>
        </w:rPr>
        <w:t xml:space="preserve"> </w:t>
      </w:r>
      <w:r w:rsidR="00AF6A78">
        <w:rPr>
          <w:b/>
        </w:rPr>
        <w:t>Pr</w:t>
      </w:r>
      <w:r w:rsidR="00AF6A78">
        <w:rPr>
          <w:b/>
          <w:spacing w:val="1"/>
        </w:rPr>
        <w:t>e</w:t>
      </w:r>
      <w:r w:rsidR="00AF6A78">
        <w:rPr>
          <w:b/>
        </w:rPr>
        <w:t>s</w:t>
      </w:r>
      <w:r w:rsidR="00AF6A78">
        <w:rPr>
          <w:b/>
          <w:spacing w:val="-2"/>
        </w:rPr>
        <w:t>e</w:t>
      </w:r>
      <w:r w:rsidR="00AF6A78">
        <w:rPr>
          <w:b/>
        </w:rPr>
        <w:t>nt</w:t>
      </w:r>
    </w:p>
    <w:p w14:paraId="1838EB3F" w14:textId="6FD6AEDE" w:rsidR="002C3E65" w:rsidRDefault="005B20ED">
      <w:pPr>
        <w:spacing w:line="220" w:lineRule="exact"/>
        <w:ind w:left="100"/>
      </w:pPr>
      <w:proofErr w:type="spellStart"/>
      <w:r>
        <w:rPr>
          <w:i/>
          <w:spacing w:val="1"/>
        </w:rPr>
        <w:t>adsfds</w:t>
      </w:r>
      <w:proofErr w:type="spellEnd"/>
      <w:r w:rsidR="00AF6A78">
        <w:rPr>
          <w:i/>
        </w:rPr>
        <w:t>,</w:t>
      </w:r>
      <w:r w:rsidR="00AF6A78">
        <w:rPr>
          <w:i/>
          <w:spacing w:val="-11"/>
        </w:rPr>
        <w:t xml:space="preserve"> </w:t>
      </w:r>
      <w:r w:rsidR="00AF6A78">
        <w:rPr>
          <w:i/>
        </w:rPr>
        <w:t>Gr</w:t>
      </w:r>
      <w:r w:rsidR="00AF6A78">
        <w:rPr>
          <w:i/>
          <w:spacing w:val="1"/>
        </w:rPr>
        <w:t>adua</w:t>
      </w:r>
      <w:r w:rsidR="00AF6A78">
        <w:rPr>
          <w:i/>
        </w:rPr>
        <w:t>t</w:t>
      </w:r>
      <w:r w:rsidR="00AF6A78">
        <w:rPr>
          <w:i/>
          <w:spacing w:val="-3"/>
        </w:rPr>
        <w:t>i</w:t>
      </w:r>
      <w:r w:rsidR="00AF6A78">
        <w:rPr>
          <w:i/>
          <w:spacing w:val="1"/>
        </w:rPr>
        <w:t>o</w:t>
      </w:r>
      <w:r w:rsidR="00AF6A78">
        <w:rPr>
          <w:i/>
        </w:rPr>
        <w:t>n</w:t>
      </w:r>
      <w:r w:rsidR="00AF6A78">
        <w:rPr>
          <w:i/>
          <w:spacing w:val="-10"/>
        </w:rPr>
        <w:t xml:space="preserve"> </w:t>
      </w:r>
      <w:r w:rsidR="00AF6A78">
        <w:rPr>
          <w:i/>
        </w:rPr>
        <w:t>M</w:t>
      </w:r>
      <w:r w:rsidR="00AF6A78">
        <w:rPr>
          <w:i/>
          <w:spacing w:val="1"/>
        </w:rPr>
        <w:t>a</w:t>
      </w:r>
      <w:r w:rsidR="00AF6A78">
        <w:rPr>
          <w:i/>
        </w:rPr>
        <w:t>y</w:t>
      </w:r>
      <w:r w:rsidR="00AF6A78">
        <w:rPr>
          <w:i/>
          <w:spacing w:val="-5"/>
        </w:rPr>
        <w:t xml:space="preserve"> </w:t>
      </w:r>
      <w:proofErr w:type="spellStart"/>
      <w:r>
        <w:rPr>
          <w:i/>
          <w:spacing w:val="1"/>
        </w:rPr>
        <w:t>xxxx</w:t>
      </w:r>
      <w:proofErr w:type="spellEnd"/>
      <w:r w:rsidR="00AF6A78">
        <w:rPr>
          <w:i/>
        </w:rPr>
        <w:t xml:space="preserve">                                                                               </w:t>
      </w:r>
      <w:r w:rsidR="001B0522">
        <w:rPr>
          <w:i/>
        </w:rPr>
        <w:tab/>
      </w:r>
      <w:r w:rsidR="00AF6A78">
        <w:rPr>
          <w:i/>
          <w:spacing w:val="37"/>
        </w:rPr>
        <w:t xml:space="preserve"> </w:t>
      </w:r>
      <w:r w:rsidR="001B0522">
        <w:rPr>
          <w:i/>
          <w:spacing w:val="37"/>
        </w:rPr>
        <w:t xml:space="preserve">     </w:t>
      </w:r>
      <w:r w:rsidR="00FC6CE2">
        <w:rPr>
          <w:i/>
          <w:spacing w:val="37"/>
        </w:rPr>
        <w:t xml:space="preserve"> </w:t>
      </w:r>
      <w:r w:rsidR="00AF6A78">
        <w:t>O</w:t>
      </w:r>
      <w:r w:rsidR="00AF6A78">
        <w:rPr>
          <w:spacing w:val="-1"/>
        </w:rPr>
        <w:t>v</w:t>
      </w:r>
      <w:r w:rsidR="00AF6A78">
        <w:t>e</w:t>
      </w:r>
      <w:r w:rsidR="00AF6A78">
        <w:rPr>
          <w:spacing w:val="1"/>
        </w:rPr>
        <w:t>r</w:t>
      </w:r>
      <w:r w:rsidR="00AF6A78">
        <w:t>all</w:t>
      </w:r>
      <w:r w:rsidR="00AF6A78">
        <w:rPr>
          <w:spacing w:val="-6"/>
        </w:rPr>
        <w:t xml:space="preserve"> </w:t>
      </w:r>
      <w:r w:rsidR="00AF6A78">
        <w:t>G</w:t>
      </w:r>
      <w:r w:rsidR="00AF6A78">
        <w:rPr>
          <w:spacing w:val="2"/>
        </w:rPr>
        <w:t>P</w:t>
      </w:r>
      <w:r w:rsidR="00AF6A78">
        <w:t>A:</w:t>
      </w:r>
      <w:r w:rsidR="00AF6A78">
        <w:rPr>
          <w:spacing w:val="-4"/>
        </w:rPr>
        <w:t xml:space="preserve"> </w:t>
      </w:r>
      <w:r w:rsidR="00A74F49">
        <w:rPr>
          <w:spacing w:val="1"/>
        </w:rPr>
        <w:t>0.00</w:t>
      </w:r>
      <w:r w:rsidR="00AF6A78">
        <w:rPr>
          <w:spacing w:val="-3"/>
        </w:rPr>
        <w:t>/</w:t>
      </w:r>
      <w:r w:rsidR="00AF6A78">
        <w:rPr>
          <w:spacing w:val="1"/>
        </w:rPr>
        <w:t>4.0</w:t>
      </w:r>
    </w:p>
    <w:p w14:paraId="1838EB40" w14:textId="77777777" w:rsidR="002C3E65" w:rsidRDefault="002C3E65">
      <w:pPr>
        <w:spacing w:before="13" w:line="220" w:lineRule="exact"/>
        <w:rPr>
          <w:sz w:val="22"/>
          <w:szCs w:val="22"/>
        </w:rPr>
      </w:pPr>
    </w:p>
    <w:p w14:paraId="1838EB41" w14:textId="77777777" w:rsidR="002C3E65" w:rsidRDefault="00AF6A78">
      <w:pPr>
        <w:ind w:left="100"/>
      </w:pPr>
      <w:r>
        <w:rPr>
          <w:b/>
        </w:rPr>
        <w:t>PR</w:t>
      </w:r>
      <w:r>
        <w:rPr>
          <w:b/>
          <w:spacing w:val="1"/>
        </w:rPr>
        <w:t>OF</w:t>
      </w:r>
      <w:r>
        <w:rPr>
          <w:b/>
        </w:rPr>
        <w:t>ESS</w:t>
      </w:r>
      <w:r>
        <w:rPr>
          <w:b/>
          <w:spacing w:val="-1"/>
        </w:rPr>
        <w:t>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2"/>
        </w:rPr>
        <w:t>A</w:t>
      </w:r>
      <w:r>
        <w:rPr>
          <w:b/>
        </w:rPr>
        <w:t>L</w:t>
      </w:r>
      <w:r>
        <w:rPr>
          <w:b/>
          <w:spacing w:val="-16"/>
        </w:rPr>
        <w:t xml:space="preserve"> </w:t>
      </w:r>
      <w:r>
        <w:rPr>
          <w:b/>
          <w:spacing w:val="-3"/>
        </w:rPr>
        <w:t>E</w:t>
      </w:r>
      <w:r>
        <w:rPr>
          <w:b/>
          <w:spacing w:val="3"/>
        </w:rPr>
        <w:t>XP</w:t>
      </w:r>
      <w:r>
        <w:rPr>
          <w:b/>
          <w:spacing w:val="-3"/>
        </w:rPr>
        <w:t>E</w:t>
      </w:r>
      <w:bookmarkStart w:id="0" w:name="_GoBack"/>
      <w:bookmarkEnd w:id="0"/>
      <w:r>
        <w:rPr>
          <w:b/>
        </w:rPr>
        <w:t>R</w:t>
      </w:r>
      <w:r>
        <w:rPr>
          <w:b/>
          <w:spacing w:val="2"/>
        </w:rPr>
        <w:t>I</w:t>
      </w:r>
      <w:r>
        <w:rPr>
          <w:b/>
          <w:spacing w:val="-1"/>
        </w:rPr>
        <w:t>E</w:t>
      </w:r>
      <w:r>
        <w:rPr>
          <w:b/>
        </w:rPr>
        <w:t>N</w:t>
      </w:r>
      <w:r>
        <w:rPr>
          <w:b/>
          <w:spacing w:val="3"/>
        </w:rPr>
        <w:t>C</w:t>
      </w:r>
      <w:r>
        <w:rPr>
          <w:b/>
        </w:rPr>
        <w:t>E</w:t>
      </w:r>
    </w:p>
    <w:p w14:paraId="1838EB42" w14:textId="77777777" w:rsidR="00BE7F0B" w:rsidRDefault="009A51CA" w:rsidP="00BE7F0B">
      <w:pPr>
        <w:spacing w:before="48"/>
        <w:ind w:left="100"/>
      </w:pPr>
      <w:r>
        <w:pict w14:anchorId="1838EB71">
          <v:group id="_x0000_s1030" style="position:absolute;left:0;text-align:left;margin-left:34.5pt;margin-top:1.75pt;width:543.05pt;height:0;z-index:-251659264;mso-position-horizontal-relative:page" coordorigin="690,35" coordsize="10861,0">
            <v:shape id="_x0000_s1031" style="position:absolute;left:690;top:35;width:10861;height:0" coordorigin="690,35" coordsize="10861,0" path="m690,35r10861,e" filled="f" strokeweight="1.6pt">
              <v:path arrowok="t"/>
            </v:shape>
            <w10:wrap anchorx="page"/>
          </v:group>
        </w:pict>
      </w:r>
      <w:r w:rsidR="00BE7F0B">
        <w:rPr>
          <w:b/>
          <w:spacing w:val="-1"/>
        </w:rPr>
        <w:t>Clean Hands Safe Hands</w:t>
      </w:r>
      <w:r w:rsidR="00BE7F0B">
        <w:rPr>
          <w:b/>
        </w:rPr>
        <w:t>,</w:t>
      </w:r>
      <w:r w:rsidR="00BE7F0B">
        <w:rPr>
          <w:b/>
          <w:spacing w:val="-3"/>
        </w:rPr>
        <w:t xml:space="preserve"> Atlanta, </w:t>
      </w:r>
      <w:r w:rsidR="00BE7F0B">
        <w:rPr>
          <w:b/>
          <w:spacing w:val="-1"/>
        </w:rPr>
        <w:t>G</w:t>
      </w:r>
      <w:r w:rsidR="00BE7F0B">
        <w:rPr>
          <w:b/>
        </w:rPr>
        <w:t xml:space="preserve">A                                                                                                            </w:t>
      </w:r>
      <w:r w:rsidR="00BE7F0B">
        <w:rPr>
          <w:b/>
        </w:rPr>
        <w:tab/>
      </w:r>
      <w:r w:rsidR="00FC6CE2">
        <w:rPr>
          <w:b/>
        </w:rPr>
        <w:t xml:space="preserve"> </w:t>
      </w:r>
      <w:r w:rsidR="00BE7F0B">
        <w:rPr>
          <w:b/>
          <w:spacing w:val="1"/>
        </w:rPr>
        <w:t>Aug</w:t>
      </w:r>
      <w:r w:rsidR="00BE7F0B">
        <w:rPr>
          <w:b/>
          <w:spacing w:val="-4"/>
        </w:rPr>
        <w:t xml:space="preserve"> </w:t>
      </w:r>
      <w:r w:rsidR="00BE7F0B">
        <w:rPr>
          <w:b/>
          <w:spacing w:val="-1"/>
        </w:rPr>
        <w:t>2</w:t>
      </w:r>
      <w:r w:rsidR="00BE7F0B">
        <w:rPr>
          <w:b/>
          <w:spacing w:val="1"/>
        </w:rPr>
        <w:t>01</w:t>
      </w:r>
      <w:r w:rsidR="00BE7F0B">
        <w:rPr>
          <w:b/>
        </w:rPr>
        <w:t>5</w:t>
      </w:r>
      <w:r w:rsidR="00BE7F0B">
        <w:rPr>
          <w:b/>
          <w:spacing w:val="-5"/>
        </w:rPr>
        <w:t xml:space="preserve"> </w:t>
      </w:r>
      <w:r w:rsidR="00BE7F0B">
        <w:rPr>
          <w:b/>
        </w:rPr>
        <w:t xml:space="preserve">– </w:t>
      </w:r>
      <w:r w:rsidR="00BE7F0B">
        <w:rPr>
          <w:b/>
          <w:spacing w:val="-2"/>
        </w:rPr>
        <w:t>Present</w:t>
      </w:r>
    </w:p>
    <w:p w14:paraId="1838EB43" w14:textId="77777777" w:rsidR="00BE7F0B" w:rsidRDefault="00C90DCF" w:rsidP="00BE7F0B">
      <w:pPr>
        <w:spacing w:line="220" w:lineRule="exact"/>
        <w:ind w:left="100"/>
      </w:pPr>
      <w:r>
        <w:rPr>
          <w:i/>
          <w:spacing w:val="1"/>
        </w:rPr>
        <w:t>Fall Intern</w:t>
      </w:r>
    </w:p>
    <w:p w14:paraId="1838EB45" w14:textId="01DE9B16" w:rsidR="00BE7F0B" w:rsidRPr="00BE7F0B" w:rsidRDefault="00BE7F0B" w:rsidP="00CB679A">
      <w:pPr>
        <w:tabs>
          <w:tab w:val="left" w:pos="820"/>
        </w:tabs>
        <w:spacing w:line="229" w:lineRule="auto"/>
        <w:ind w:left="820" w:right="979" w:hanging="360"/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 w:rsidR="00C90DCF">
        <w:t xml:space="preserve">CHSH is </w:t>
      </w:r>
      <w:proofErr w:type="spellStart"/>
      <w:r w:rsidR="00C90DCF">
        <w:t>a</w:t>
      </w:r>
      <w:r w:rsidR="00CB679A">
        <w:t>asdfasdfsd</w:t>
      </w:r>
      <w:proofErr w:type="spellEnd"/>
    </w:p>
    <w:p w14:paraId="1838EB46" w14:textId="77777777" w:rsidR="002C3E65" w:rsidRDefault="00BE7F0B">
      <w:pPr>
        <w:spacing w:before="48"/>
        <w:ind w:left="100"/>
      </w:pPr>
      <w:r>
        <w:rPr>
          <w:b/>
          <w:spacing w:val="-1"/>
        </w:rPr>
        <w:t>E</w:t>
      </w:r>
      <w:r w:rsidR="00AF6A78">
        <w:rPr>
          <w:b/>
          <w:spacing w:val="1"/>
        </w:rPr>
        <w:t>ato</w:t>
      </w:r>
      <w:r w:rsidR="00AF6A78">
        <w:rPr>
          <w:b/>
        </w:rPr>
        <w:t>n</w:t>
      </w:r>
      <w:r w:rsidR="00AF6A78">
        <w:rPr>
          <w:b/>
          <w:spacing w:val="-5"/>
        </w:rPr>
        <w:t xml:space="preserve"> </w:t>
      </w:r>
      <w:r w:rsidR="00AF6A78">
        <w:rPr>
          <w:b/>
        </w:rPr>
        <w:t>C</w:t>
      </w:r>
      <w:r w:rsidR="00AF6A78">
        <w:rPr>
          <w:b/>
          <w:spacing w:val="1"/>
        </w:rPr>
        <w:t>oo</w:t>
      </w:r>
      <w:r w:rsidR="00AF6A78">
        <w:rPr>
          <w:b/>
        </w:rPr>
        <w:t>per</w:t>
      </w:r>
      <w:r w:rsidR="00AF6A78">
        <w:rPr>
          <w:b/>
          <w:spacing w:val="-5"/>
        </w:rPr>
        <w:t xml:space="preserve"> </w:t>
      </w:r>
      <w:r w:rsidR="00AF6A78">
        <w:rPr>
          <w:b/>
          <w:spacing w:val="-1"/>
        </w:rPr>
        <w:t>L</w:t>
      </w:r>
      <w:r w:rsidR="00AF6A78">
        <w:rPr>
          <w:b/>
        </w:rPr>
        <w:t>i</w:t>
      </w:r>
      <w:r w:rsidR="00AF6A78">
        <w:rPr>
          <w:b/>
          <w:spacing w:val="1"/>
        </w:rPr>
        <w:t>g</w:t>
      </w:r>
      <w:r w:rsidR="00AF6A78">
        <w:rPr>
          <w:b/>
        </w:rPr>
        <w:t>htin</w:t>
      </w:r>
      <w:r w:rsidR="00AF6A78">
        <w:rPr>
          <w:b/>
          <w:spacing w:val="1"/>
        </w:rPr>
        <w:t>g</w:t>
      </w:r>
      <w:r w:rsidR="00AF6A78">
        <w:rPr>
          <w:b/>
        </w:rPr>
        <w:t>,</w:t>
      </w:r>
      <w:r w:rsidR="00AF6A78">
        <w:rPr>
          <w:b/>
          <w:spacing w:val="-7"/>
        </w:rPr>
        <w:t xml:space="preserve"> </w:t>
      </w:r>
      <w:r w:rsidR="00AF6A78">
        <w:rPr>
          <w:b/>
        </w:rPr>
        <w:t>Pe</w:t>
      </w:r>
      <w:r w:rsidR="00AF6A78">
        <w:rPr>
          <w:b/>
          <w:spacing w:val="-1"/>
        </w:rPr>
        <w:t>a</w:t>
      </w:r>
      <w:r w:rsidR="00AF6A78">
        <w:rPr>
          <w:b/>
        </w:rPr>
        <w:t>ch</w:t>
      </w:r>
      <w:r w:rsidR="00AF6A78">
        <w:rPr>
          <w:b/>
          <w:spacing w:val="1"/>
        </w:rPr>
        <w:t>t</w:t>
      </w:r>
      <w:r w:rsidR="00AF6A78">
        <w:rPr>
          <w:b/>
        </w:rPr>
        <w:t>r</w:t>
      </w:r>
      <w:r w:rsidR="00AF6A78">
        <w:rPr>
          <w:b/>
          <w:spacing w:val="1"/>
        </w:rPr>
        <w:t>e</w:t>
      </w:r>
      <w:r w:rsidR="00AF6A78">
        <w:rPr>
          <w:b/>
        </w:rPr>
        <w:t>e</w:t>
      </w:r>
      <w:r w:rsidR="00AF6A78">
        <w:rPr>
          <w:b/>
          <w:spacing w:val="-7"/>
        </w:rPr>
        <w:t xml:space="preserve"> </w:t>
      </w:r>
      <w:r w:rsidR="00AF6A78">
        <w:rPr>
          <w:b/>
        </w:rPr>
        <w:t>Ci</w:t>
      </w:r>
      <w:r w:rsidR="00AF6A78">
        <w:rPr>
          <w:b/>
          <w:spacing w:val="1"/>
        </w:rPr>
        <w:t>ty</w:t>
      </w:r>
      <w:r w:rsidR="00AF6A78">
        <w:rPr>
          <w:b/>
        </w:rPr>
        <w:t>,</w:t>
      </w:r>
      <w:r w:rsidR="00AF6A78">
        <w:rPr>
          <w:b/>
          <w:spacing w:val="-3"/>
        </w:rPr>
        <w:t xml:space="preserve"> </w:t>
      </w:r>
      <w:r w:rsidR="00AF6A78">
        <w:rPr>
          <w:b/>
          <w:spacing w:val="-1"/>
        </w:rPr>
        <w:t>G</w:t>
      </w:r>
      <w:r w:rsidR="00AF6A78">
        <w:rPr>
          <w:b/>
        </w:rPr>
        <w:t xml:space="preserve">A                                                                                                            </w:t>
      </w:r>
      <w:r w:rsidR="00AF6A78">
        <w:rPr>
          <w:b/>
          <w:spacing w:val="1"/>
        </w:rPr>
        <w:t>Ma</w:t>
      </w:r>
      <w:r w:rsidR="00AF6A78">
        <w:rPr>
          <w:b/>
        </w:rPr>
        <w:t>y</w:t>
      </w:r>
      <w:r w:rsidR="00AF6A78">
        <w:rPr>
          <w:b/>
          <w:spacing w:val="-4"/>
        </w:rPr>
        <w:t xml:space="preserve"> </w:t>
      </w:r>
      <w:r w:rsidR="00AF6A78">
        <w:rPr>
          <w:b/>
          <w:spacing w:val="-1"/>
        </w:rPr>
        <w:t>2</w:t>
      </w:r>
      <w:r w:rsidR="00AF6A78">
        <w:rPr>
          <w:b/>
          <w:spacing w:val="1"/>
        </w:rPr>
        <w:t>01</w:t>
      </w:r>
      <w:r w:rsidR="00AF6A78">
        <w:rPr>
          <w:b/>
        </w:rPr>
        <w:t>5</w:t>
      </w:r>
      <w:r w:rsidR="00AF6A78">
        <w:rPr>
          <w:b/>
          <w:spacing w:val="-5"/>
        </w:rPr>
        <w:t xml:space="preserve"> </w:t>
      </w:r>
      <w:r>
        <w:rPr>
          <w:b/>
        </w:rPr>
        <w:t>–</w:t>
      </w:r>
      <w:r w:rsidR="00AF6A78">
        <w:rPr>
          <w:b/>
        </w:rPr>
        <w:t xml:space="preserve"> </w:t>
      </w:r>
      <w:r>
        <w:rPr>
          <w:b/>
          <w:spacing w:val="-2"/>
        </w:rPr>
        <w:t>Aug 2015</w:t>
      </w:r>
    </w:p>
    <w:p w14:paraId="1838EB47" w14:textId="77777777" w:rsidR="002C3E65" w:rsidRDefault="00AF6A78">
      <w:pPr>
        <w:spacing w:line="220" w:lineRule="exact"/>
        <w:ind w:left="100"/>
      </w:pPr>
      <w:r>
        <w:rPr>
          <w:i/>
          <w:spacing w:val="1"/>
        </w:rPr>
        <w:t>Su</w:t>
      </w:r>
      <w:r>
        <w:rPr>
          <w:i/>
        </w:rPr>
        <w:t>mm</w:t>
      </w:r>
      <w:r>
        <w:rPr>
          <w:i/>
          <w:spacing w:val="1"/>
        </w:rPr>
        <w:t>e</w:t>
      </w:r>
      <w:r>
        <w:rPr>
          <w:i/>
        </w:rPr>
        <w:t>r</w:t>
      </w:r>
      <w:r>
        <w:rPr>
          <w:i/>
          <w:spacing w:val="-7"/>
        </w:rPr>
        <w:t xml:space="preserve"> </w:t>
      </w:r>
      <w:r>
        <w:rPr>
          <w:i/>
          <w:spacing w:val="1"/>
        </w:rPr>
        <w:t>In</w:t>
      </w:r>
      <w:r>
        <w:rPr>
          <w:i/>
        </w:rPr>
        <w:t>tern</w:t>
      </w:r>
    </w:p>
    <w:p w14:paraId="1838EB4B" w14:textId="4982422B" w:rsidR="002C3E65" w:rsidRDefault="00AF6A78" w:rsidP="00CB679A">
      <w:pPr>
        <w:tabs>
          <w:tab w:val="left" w:pos="820"/>
        </w:tabs>
        <w:spacing w:line="229" w:lineRule="auto"/>
        <w:ind w:left="820" w:right="979" w:hanging="360"/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 w:rsidR="00CB679A">
        <w:rPr>
          <w:spacing w:val="-1"/>
        </w:rPr>
        <w:t>ASDFASDFSDAF</w:t>
      </w:r>
    </w:p>
    <w:p w14:paraId="1838EB4C" w14:textId="77777777" w:rsidR="002C3E65" w:rsidRDefault="00AF6A78">
      <w:pPr>
        <w:spacing w:before="47"/>
        <w:ind w:left="100"/>
      </w:pPr>
      <w:r>
        <w:rPr>
          <w:b/>
          <w:spacing w:val="-1"/>
        </w:rPr>
        <w:t>E</w:t>
      </w:r>
      <w:r>
        <w:rPr>
          <w:b/>
        </w:rPr>
        <w:t>le</w:t>
      </w:r>
      <w:r>
        <w:rPr>
          <w:b/>
          <w:spacing w:val="1"/>
        </w:rPr>
        <w:t>ct</w:t>
      </w:r>
      <w:r>
        <w:rPr>
          <w:b/>
        </w:rPr>
        <w:t>r</w:t>
      </w:r>
      <w:r>
        <w:rPr>
          <w:b/>
          <w:spacing w:val="2"/>
        </w:rPr>
        <w:t>o</w:t>
      </w:r>
      <w:r>
        <w:rPr>
          <w:b/>
        </w:rPr>
        <w:t>nics</w:t>
      </w:r>
      <w:r>
        <w:rPr>
          <w:b/>
          <w:spacing w:val="-10"/>
        </w:rPr>
        <w:t xml:space="preserve"> </w:t>
      </w:r>
      <w:r>
        <w:rPr>
          <w:b/>
          <w:spacing w:val="1"/>
        </w:rPr>
        <w:t>Pa</w:t>
      </w:r>
      <w:r>
        <w:rPr>
          <w:b/>
        </w:rPr>
        <w:t>r</w:t>
      </w:r>
      <w:r>
        <w:rPr>
          <w:b/>
          <w:spacing w:val="1"/>
        </w:rPr>
        <w:t>t</w:t>
      </w:r>
      <w:r>
        <w:rPr>
          <w:b/>
        </w:rPr>
        <w:t>s</w:t>
      </w:r>
      <w:r>
        <w:rPr>
          <w:b/>
          <w:spacing w:val="-5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ut</w:t>
      </w:r>
      <w:r>
        <w:rPr>
          <w:b/>
          <w:spacing w:val="-2"/>
        </w:rPr>
        <w:t>l</w:t>
      </w:r>
      <w:r>
        <w:rPr>
          <w:b/>
        </w:rPr>
        <w:t>e</w:t>
      </w:r>
      <w:r>
        <w:rPr>
          <w:b/>
          <w:spacing w:val="1"/>
        </w:rPr>
        <w:t>t</w:t>
      </w:r>
      <w:r>
        <w:rPr>
          <w:b/>
        </w:rPr>
        <w:t>,</w:t>
      </w:r>
      <w:r>
        <w:rPr>
          <w:b/>
          <w:spacing w:val="-8"/>
        </w:rPr>
        <w:t xml:space="preserve"> </w:t>
      </w:r>
      <w:r>
        <w:rPr>
          <w:b/>
          <w:spacing w:val="1"/>
        </w:rPr>
        <w:t>H</w:t>
      </w:r>
      <w:r>
        <w:rPr>
          <w:b/>
          <w:spacing w:val="-1"/>
        </w:rPr>
        <w:t>o</w:t>
      </w:r>
      <w:r>
        <w:rPr>
          <w:b/>
        </w:rPr>
        <w:t>u</w:t>
      </w:r>
      <w:r>
        <w:rPr>
          <w:b/>
          <w:spacing w:val="-1"/>
        </w:rPr>
        <w:t>s</w:t>
      </w:r>
      <w:r>
        <w:rPr>
          <w:b/>
          <w:spacing w:val="1"/>
        </w:rPr>
        <w:t>to</w:t>
      </w:r>
      <w:r>
        <w:rPr>
          <w:b/>
        </w:rPr>
        <w:t>n,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T</w:t>
      </w:r>
      <w:r>
        <w:rPr>
          <w:b/>
        </w:rPr>
        <w:t xml:space="preserve">X                                                                                                            </w:t>
      </w:r>
      <w:r>
        <w:rPr>
          <w:b/>
          <w:spacing w:val="42"/>
        </w:rPr>
        <w:t xml:space="preserve"> </w:t>
      </w:r>
      <w:r w:rsidR="00FC6CE2">
        <w:rPr>
          <w:b/>
          <w:spacing w:val="42"/>
        </w:rPr>
        <w:t xml:space="preserve"> </w:t>
      </w:r>
      <w:r>
        <w:rPr>
          <w:b/>
          <w:spacing w:val="1"/>
        </w:rPr>
        <w:t>J</w:t>
      </w:r>
      <w:r>
        <w:rPr>
          <w:b/>
        </w:rPr>
        <w:t>une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2</w:t>
      </w:r>
      <w:r>
        <w:rPr>
          <w:b/>
          <w:spacing w:val="1"/>
        </w:rPr>
        <w:t>00</w:t>
      </w:r>
      <w:r>
        <w:rPr>
          <w:b/>
        </w:rPr>
        <w:t>9</w:t>
      </w:r>
      <w:r>
        <w:rPr>
          <w:b/>
          <w:spacing w:val="-5"/>
        </w:rPr>
        <w:t xml:space="preserve"> </w:t>
      </w:r>
      <w:r w:rsidR="00FC6CE2">
        <w:rPr>
          <w:b/>
        </w:rPr>
        <w:t>–</w:t>
      </w:r>
      <w:r>
        <w:rPr>
          <w:b/>
        </w:rPr>
        <w:t xml:space="preserve"> Au</w:t>
      </w:r>
      <w:r>
        <w:rPr>
          <w:b/>
          <w:spacing w:val="1"/>
        </w:rPr>
        <w:t>g</w:t>
      </w:r>
      <w:r>
        <w:rPr>
          <w:b/>
        </w:rPr>
        <w:t>u</w:t>
      </w:r>
      <w:r>
        <w:rPr>
          <w:b/>
          <w:spacing w:val="-1"/>
        </w:rPr>
        <w:t>s</w:t>
      </w:r>
      <w:r>
        <w:rPr>
          <w:b/>
        </w:rPr>
        <w:t>t</w:t>
      </w:r>
      <w:r w:rsidR="00FC6CE2">
        <w:rPr>
          <w:b/>
          <w:spacing w:val="-5"/>
        </w:rPr>
        <w:t xml:space="preserve"> </w:t>
      </w:r>
      <w:r>
        <w:rPr>
          <w:b/>
          <w:spacing w:val="-1"/>
        </w:rPr>
        <w:t>2</w:t>
      </w:r>
      <w:r>
        <w:rPr>
          <w:b/>
          <w:spacing w:val="1"/>
        </w:rPr>
        <w:t>014</w:t>
      </w:r>
    </w:p>
    <w:p w14:paraId="1838EB4D" w14:textId="77777777" w:rsidR="002C3E65" w:rsidRDefault="00AF6A78">
      <w:pPr>
        <w:spacing w:line="220" w:lineRule="exact"/>
        <w:ind w:left="100"/>
      </w:pPr>
      <w:r>
        <w:rPr>
          <w:i/>
          <w:spacing w:val="1"/>
        </w:rPr>
        <w:t>Sa</w:t>
      </w:r>
      <w:r>
        <w:rPr>
          <w:i/>
        </w:rPr>
        <w:t>le</w:t>
      </w:r>
      <w:r>
        <w:rPr>
          <w:i/>
          <w:spacing w:val="-1"/>
        </w:rPr>
        <w:t>s</w:t>
      </w:r>
      <w:r>
        <w:rPr>
          <w:i/>
          <w:spacing w:val="1"/>
        </w:rPr>
        <w:t>p</w:t>
      </w:r>
      <w:r>
        <w:rPr>
          <w:i/>
        </w:rPr>
        <w:t>er</w:t>
      </w:r>
      <w:r>
        <w:rPr>
          <w:i/>
          <w:spacing w:val="-1"/>
        </w:rPr>
        <w:t>s</w:t>
      </w:r>
      <w:r>
        <w:rPr>
          <w:i/>
          <w:spacing w:val="1"/>
        </w:rPr>
        <w:t>on</w:t>
      </w:r>
      <w:r>
        <w:rPr>
          <w:i/>
        </w:rPr>
        <w:t>/craftsm</w:t>
      </w:r>
      <w:r>
        <w:rPr>
          <w:i/>
          <w:spacing w:val="1"/>
        </w:rPr>
        <w:t>an</w:t>
      </w:r>
    </w:p>
    <w:p w14:paraId="1838EB51" w14:textId="2CB2A8F1" w:rsidR="002C3E65" w:rsidRDefault="00AF6A78" w:rsidP="00CB679A">
      <w:pPr>
        <w:tabs>
          <w:tab w:val="left" w:pos="820"/>
        </w:tabs>
        <w:spacing w:before="16" w:line="220" w:lineRule="exact"/>
        <w:ind w:left="820" w:right="739" w:hanging="360"/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proofErr w:type="spellStart"/>
      <w:r>
        <w:rPr>
          <w:spacing w:val="1"/>
        </w:rPr>
        <w:t>E</w:t>
      </w:r>
      <w:r>
        <w:t>lect</w:t>
      </w:r>
      <w:r>
        <w:rPr>
          <w:spacing w:val="1"/>
        </w:rPr>
        <w:t>ro</w:t>
      </w:r>
      <w:r w:rsidR="00CB679A">
        <w:rPr>
          <w:spacing w:val="-1"/>
        </w:rPr>
        <w:t>SDFASDF</w:t>
      </w:r>
      <w:proofErr w:type="spellEnd"/>
    </w:p>
    <w:p w14:paraId="1838EB52" w14:textId="77777777" w:rsidR="002C3E65" w:rsidRDefault="002C3E65">
      <w:pPr>
        <w:spacing w:before="6" w:line="220" w:lineRule="exact"/>
        <w:rPr>
          <w:sz w:val="22"/>
          <w:szCs w:val="22"/>
        </w:rPr>
      </w:pPr>
    </w:p>
    <w:p w14:paraId="1838EB53" w14:textId="77777777" w:rsidR="002C3E65" w:rsidRDefault="00AF6A78">
      <w:pPr>
        <w:ind w:left="100"/>
      </w:pPr>
      <w:r>
        <w:rPr>
          <w:b/>
        </w:rPr>
        <w:t>Di</w:t>
      </w:r>
      <w:r>
        <w:rPr>
          <w:b/>
          <w:spacing w:val="1"/>
        </w:rPr>
        <w:t>g</w:t>
      </w:r>
      <w:r>
        <w:rPr>
          <w:b/>
        </w:rPr>
        <w:t>i</w:t>
      </w:r>
      <w:r>
        <w:rPr>
          <w:b/>
          <w:spacing w:val="1"/>
        </w:rPr>
        <w:t>ta</w:t>
      </w:r>
      <w:r>
        <w:rPr>
          <w:b/>
        </w:rPr>
        <w:t>l</w:t>
      </w:r>
      <w:r>
        <w:rPr>
          <w:b/>
          <w:spacing w:val="-5"/>
        </w:rPr>
        <w:t xml:space="preserve"> </w:t>
      </w:r>
      <w:r>
        <w:rPr>
          <w:b/>
        </w:rPr>
        <w:t>Drilling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D</w:t>
      </w:r>
      <w:r>
        <w:rPr>
          <w:b/>
          <w:spacing w:val="1"/>
        </w:rPr>
        <w:t>at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  <w:spacing w:val="-3"/>
        </w:rPr>
        <w:t>S</w:t>
      </w:r>
      <w:r>
        <w:rPr>
          <w:b/>
          <w:spacing w:val="1"/>
        </w:rPr>
        <w:t>y</w:t>
      </w:r>
      <w:r>
        <w:rPr>
          <w:b/>
          <w:spacing w:val="-1"/>
        </w:rPr>
        <w:t>s</w:t>
      </w:r>
      <w:r>
        <w:rPr>
          <w:b/>
          <w:spacing w:val="1"/>
        </w:rPr>
        <w:t>t</w:t>
      </w:r>
      <w:r>
        <w:rPr>
          <w:b/>
        </w:rPr>
        <w:t>e</w:t>
      </w:r>
      <w:r>
        <w:rPr>
          <w:b/>
          <w:spacing w:val="-3"/>
        </w:rPr>
        <w:t>m</w:t>
      </w:r>
      <w:r>
        <w:rPr>
          <w:b/>
          <w:spacing w:val="-1"/>
        </w:rPr>
        <w:t>s</w:t>
      </w:r>
      <w:r>
        <w:rPr>
          <w:b/>
        </w:rPr>
        <w:t>,</w:t>
      </w:r>
      <w:r>
        <w:rPr>
          <w:b/>
          <w:spacing w:val="-6"/>
        </w:rPr>
        <w:t xml:space="preserve"> </w:t>
      </w:r>
      <w:r>
        <w:rPr>
          <w:b/>
          <w:spacing w:val="1"/>
        </w:rPr>
        <w:t>Ho</w:t>
      </w:r>
      <w:r>
        <w:rPr>
          <w:b/>
        </w:rPr>
        <w:t>u</w:t>
      </w:r>
      <w:r>
        <w:rPr>
          <w:b/>
          <w:spacing w:val="-1"/>
        </w:rPr>
        <w:t>s</w:t>
      </w:r>
      <w:r>
        <w:rPr>
          <w:b/>
          <w:spacing w:val="1"/>
        </w:rPr>
        <w:t>to</w:t>
      </w:r>
      <w:r>
        <w:rPr>
          <w:b/>
        </w:rPr>
        <w:t>n,</w:t>
      </w:r>
      <w:r>
        <w:rPr>
          <w:b/>
          <w:spacing w:val="-6"/>
        </w:rPr>
        <w:t xml:space="preserve"> </w:t>
      </w:r>
      <w:r>
        <w:rPr>
          <w:b/>
          <w:spacing w:val="-3"/>
        </w:rPr>
        <w:t>T</w:t>
      </w:r>
      <w:r>
        <w:rPr>
          <w:b/>
        </w:rPr>
        <w:t xml:space="preserve">X                                                                                         </w:t>
      </w:r>
      <w:r>
        <w:rPr>
          <w:b/>
          <w:spacing w:val="44"/>
        </w:rPr>
        <w:t xml:space="preserve"> </w:t>
      </w:r>
      <w:r w:rsidR="00FC6CE2">
        <w:rPr>
          <w:b/>
          <w:spacing w:val="44"/>
        </w:rPr>
        <w:t xml:space="preserve">  </w:t>
      </w:r>
      <w:r>
        <w:rPr>
          <w:b/>
        </w:rPr>
        <w:t>De</w:t>
      </w:r>
      <w:r>
        <w:rPr>
          <w:b/>
          <w:spacing w:val="1"/>
        </w:rPr>
        <w:t>c</w:t>
      </w:r>
      <w:r>
        <w:rPr>
          <w:b/>
        </w:rPr>
        <w:t>e</w:t>
      </w:r>
      <w:r>
        <w:rPr>
          <w:b/>
          <w:spacing w:val="-2"/>
        </w:rPr>
        <w:t>m</w:t>
      </w:r>
      <w:r>
        <w:rPr>
          <w:b/>
        </w:rPr>
        <w:t>ber</w:t>
      </w:r>
      <w:r>
        <w:rPr>
          <w:b/>
          <w:spacing w:val="-8"/>
        </w:rPr>
        <w:t xml:space="preserve"> </w:t>
      </w:r>
      <w:r>
        <w:rPr>
          <w:b/>
          <w:spacing w:val="1"/>
        </w:rPr>
        <w:t>20</w:t>
      </w:r>
      <w:r>
        <w:rPr>
          <w:b/>
          <w:spacing w:val="-1"/>
        </w:rPr>
        <w:t>1</w:t>
      </w:r>
      <w:r>
        <w:rPr>
          <w:b/>
        </w:rPr>
        <w:t>2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Au</w:t>
      </w:r>
      <w:r>
        <w:rPr>
          <w:b/>
          <w:spacing w:val="1"/>
        </w:rPr>
        <w:t>g</w:t>
      </w:r>
      <w:r>
        <w:rPr>
          <w:b/>
        </w:rPr>
        <w:t>u</w:t>
      </w:r>
      <w:r>
        <w:rPr>
          <w:b/>
          <w:spacing w:val="-1"/>
        </w:rPr>
        <w:t>s</w:t>
      </w:r>
      <w:r>
        <w:rPr>
          <w:b/>
        </w:rPr>
        <w:t>t</w:t>
      </w:r>
      <w:r>
        <w:rPr>
          <w:b/>
          <w:spacing w:val="-5"/>
        </w:rPr>
        <w:t xml:space="preserve"> </w:t>
      </w:r>
      <w:r>
        <w:rPr>
          <w:b/>
          <w:spacing w:val="1"/>
        </w:rPr>
        <w:t>201</w:t>
      </w:r>
      <w:r>
        <w:rPr>
          <w:b/>
        </w:rPr>
        <w:t>3</w:t>
      </w:r>
    </w:p>
    <w:p w14:paraId="1838EB54" w14:textId="77777777" w:rsidR="002C3E65" w:rsidRDefault="00AF6A78">
      <w:pPr>
        <w:spacing w:line="200" w:lineRule="exact"/>
        <w:ind w:left="100"/>
      </w:pPr>
      <w:r>
        <w:rPr>
          <w:i/>
          <w:spacing w:val="1"/>
        </w:rPr>
        <w:t>Su</w:t>
      </w:r>
      <w:r>
        <w:rPr>
          <w:i/>
        </w:rPr>
        <w:t>mmer</w:t>
      </w:r>
      <w:r>
        <w:rPr>
          <w:i/>
          <w:spacing w:val="-7"/>
        </w:rPr>
        <w:t xml:space="preserve"> </w:t>
      </w:r>
      <w:r>
        <w:rPr>
          <w:i/>
          <w:spacing w:val="1"/>
        </w:rPr>
        <w:t>In</w:t>
      </w:r>
      <w:r>
        <w:rPr>
          <w:i/>
        </w:rPr>
        <w:t>te</w:t>
      </w:r>
      <w:r>
        <w:rPr>
          <w:i/>
          <w:spacing w:val="-3"/>
        </w:rPr>
        <w:t>r</w:t>
      </w:r>
      <w:r>
        <w:rPr>
          <w:i/>
        </w:rPr>
        <w:t>n</w:t>
      </w:r>
    </w:p>
    <w:p w14:paraId="1838EB58" w14:textId="13ABF43A" w:rsidR="002C3E65" w:rsidRDefault="00AF6A78" w:rsidP="00CB679A">
      <w:pPr>
        <w:spacing w:line="220" w:lineRule="exact"/>
        <w:ind w:left="460"/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20"/>
        </w:rPr>
        <w:t xml:space="preserve"> </w:t>
      </w:r>
      <w:proofErr w:type="spellStart"/>
      <w:proofErr w:type="gramStart"/>
      <w:r w:rsidR="00CB679A">
        <w:t>srajslkd;dsaf</w:t>
      </w:r>
      <w:proofErr w:type="spellEnd"/>
      <w:proofErr w:type="gramEnd"/>
    </w:p>
    <w:p w14:paraId="1838EB59" w14:textId="77777777" w:rsidR="002C3E65" w:rsidRDefault="002C3E65">
      <w:pPr>
        <w:spacing w:before="3" w:line="220" w:lineRule="exact"/>
        <w:rPr>
          <w:sz w:val="22"/>
          <w:szCs w:val="22"/>
        </w:rPr>
      </w:pPr>
    </w:p>
    <w:p w14:paraId="1838EB5A" w14:textId="64882608" w:rsidR="002C3E65" w:rsidRDefault="009A51CA">
      <w:pPr>
        <w:ind w:left="100"/>
      </w:pPr>
      <w:r>
        <w:pict w14:anchorId="1838EB72">
          <v:group id="_x0000_s1028" style="position:absolute;left:0;text-align:left;margin-left:34.5pt;margin-top:11.15pt;width:543.05pt;height:0;z-index:-251657216;mso-position-horizontal-relative:page" coordorigin="690,35" coordsize="10861,0">
            <v:shape id="_x0000_s1029" style="position:absolute;left:690;top:35;width:10861;height:0" coordorigin="690,35" coordsize="10861,0" path="m690,35r10861,e" filled="f" strokeweight="1.6pt">
              <v:path arrowok="t"/>
            </v:shape>
            <w10:wrap anchorx="page"/>
          </v:group>
        </w:pict>
      </w:r>
      <w:r w:rsidR="00AF6A78">
        <w:rPr>
          <w:b/>
        </w:rPr>
        <w:t>SK</w:t>
      </w:r>
      <w:r w:rsidR="00AF6A78">
        <w:rPr>
          <w:b/>
          <w:spacing w:val="-1"/>
        </w:rPr>
        <w:t>I</w:t>
      </w:r>
      <w:r w:rsidR="00AF6A78">
        <w:rPr>
          <w:b/>
          <w:spacing w:val="1"/>
        </w:rPr>
        <w:t>L</w:t>
      </w:r>
      <w:r w:rsidR="00AF6A78">
        <w:rPr>
          <w:b/>
          <w:spacing w:val="-1"/>
        </w:rPr>
        <w:t>L</w:t>
      </w:r>
      <w:r w:rsidR="00AF6A78">
        <w:rPr>
          <w:b/>
        </w:rPr>
        <w:t>S</w:t>
      </w:r>
      <w:r w:rsidR="00C55887">
        <w:rPr>
          <w:b/>
        </w:rPr>
        <w:t xml:space="preserve"> AND HONORS</w:t>
      </w:r>
    </w:p>
    <w:p w14:paraId="1838EB5B" w14:textId="766CA74E" w:rsidR="002C3E65" w:rsidRPr="009207E5" w:rsidRDefault="00FC6CE2" w:rsidP="009207E5">
      <w:pPr>
        <w:spacing w:line="220" w:lineRule="exact"/>
        <w:ind w:left="100"/>
        <w:rPr>
          <w:vertAlign w:val="subscri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838EB73" wp14:editId="1838EB74">
                <wp:simplePos x="0" y="0"/>
                <wp:positionH relativeFrom="page">
                  <wp:posOffset>590550</wp:posOffset>
                </wp:positionH>
                <wp:positionV relativeFrom="paragraph">
                  <wp:posOffset>7153275</wp:posOffset>
                </wp:positionV>
                <wp:extent cx="6896735" cy="0"/>
                <wp:effectExtent l="19050" t="15875" r="18415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735" cy="0"/>
                          <a:chOff x="690" y="35"/>
                          <a:chExt cx="10861" cy="0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690" y="35"/>
                            <a:ext cx="10861" cy="0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1"/>
                              <a:gd name="T2" fmla="+- 0 11551 690"/>
                              <a:gd name="T3" fmla="*/ T2 w 10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1">
                                <a:moveTo>
                                  <a:pt x="0" y="0"/>
                                </a:moveTo>
                                <a:lnTo>
                                  <a:pt x="10861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DA965" id="Group 1" o:spid="_x0000_s1026" style="position:absolute;margin-left:46.5pt;margin-top:563.25pt;width:543.05pt;height:0;z-index:-251656192;mso-position-horizontal-relative:page" coordorigin="690,35" coordsize="108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">
                <v:shape id="Freeform 15" o:spid="_x0000_s1027" style="position:absolute;left:690;top:35;width:10861;height:0;visibility:visible;mso-wrap-style:square;v-text-anchor:top" coordsize="10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" path="m,l10861,e" filled="f" strokeweight="1.6pt">
                  <v:path arrowok="t" o:connecttype="custom" o:connectlocs="0,0;10861,0" o:connectangles="0,0"/>
                </v:shape>
                <w10:wrap anchorx="page"/>
              </v:group>
            </w:pict>
          </mc:Fallback>
        </mc:AlternateContent>
      </w:r>
      <w:r w:rsidR="00AF6A78">
        <w:rPr>
          <w:b/>
        </w:rPr>
        <w:t>Rele</w:t>
      </w:r>
      <w:r w:rsidR="00AF6A78">
        <w:rPr>
          <w:b/>
          <w:spacing w:val="2"/>
        </w:rPr>
        <w:t>v</w:t>
      </w:r>
      <w:r w:rsidR="00AF6A78">
        <w:rPr>
          <w:b/>
          <w:spacing w:val="1"/>
        </w:rPr>
        <w:t>a</w:t>
      </w:r>
      <w:r w:rsidR="00AF6A78">
        <w:rPr>
          <w:b/>
        </w:rPr>
        <w:t>nt</w:t>
      </w:r>
      <w:r w:rsidR="00AF6A78">
        <w:rPr>
          <w:b/>
          <w:spacing w:val="-6"/>
        </w:rPr>
        <w:t xml:space="preserve"> </w:t>
      </w:r>
      <w:r w:rsidR="00AF6A78">
        <w:rPr>
          <w:b/>
        </w:rPr>
        <w:t>C</w:t>
      </w:r>
      <w:r w:rsidR="00AF6A78">
        <w:rPr>
          <w:b/>
          <w:spacing w:val="1"/>
        </w:rPr>
        <w:t>o</w:t>
      </w:r>
      <w:r w:rsidR="00AF6A78">
        <w:rPr>
          <w:b/>
        </w:rPr>
        <w:t>urse</w:t>
      </w:r>
      <w:r w:rsidR="00AF6A78">
        <w:rPr>
          <w:b/>
          <w:spacing w:val="-1"/>
        </w:rPr>
        <w:t>s</w:t>
      </w:r>
      <w:r w:rsidR="00AF6A78">
        <w:rPr>
          <w:b/>
        </w:rPr>
        <w:t xml:space="preserve">:          </w:t>
      </w:r>
      <w:r w:rsidR="00AF6A78">
        <w:rPr>
          <w:b/>
          <w:spacing w:val="43"/>
        </w:rPr>
        <w:t xml:space="preserve"> </w:t>
      </w:r>
      <w:proofErr w:type="spellStart"/>
      <w:r w:rsidR="00CF1C8B">
        <w:t>Au</w:t>
      </w:r>
      <w:r w:rsidR="00CB679A">
        <w:t>asdfasdf</w:t>
      </w:r>
      <w:proofErr w:type="spellEnd"/>
    </w:p>
    <w:p w14:paraId="1838EB5C" w14:textId="46514EC2" w:rsidR="002C3E65" w:rsidRDefault="00AF6A78">
      <w:pPr>
        <w:spacing w:line="220" w:lineRule="exact"/>
        <w:ind w:left="100"/>
      </w:pPr>
      <w:r>
        <w:rPr>
          <w:b/>
          <w:spacing w:val="1"/>
        </w:rPr>
        <w:t>P</w:t>
      </w:r>
      <w:r>
        <w:rPr>
          <w:b/>
        </w:rPr>
        <w:t>r</w:t>
      </w:r>
      <w:r>
        <w:rPr>
          <w:b/>
          <w:spacing w:val="1"/>
        </w:rPr>
        <w:t>og</w:t>
      </w:r>
      <w:r>
        <w:rPr>
          <w:b/>
        </w:rPr>
        <w:t>r</w:t>
      </w:r>
      <w:r>
        <w:rPr>
          <w:b/>
          <w:spacing w:val="2"/>
        </w:rPr>
        <w:t>a</w:t>
      </w:r>
      <w:r>
        <w:rPr>
          <w:b/>
          <w:spacing w:val="-3"/>
        </w:rPr>
        <w:t>mm</w:t>
      </w:r>
      <w:r>
        <w:rPr>
          <w:b/>
        </w:rPr>
        <w:t>in</w:t>
      </w:r>
      <w:r>
        <w:rPr>
          <w:b/>
          <w:spacing w:val="1"/>
        </w:rPr>
        <w:t>g</w:t>
      </w:r>
      <w:r>
        <w:rPr>
          <w:b/>
        </w:rPr>
        <w:t xml:space="preserve">:                </w:t>
      </w:r>
      <w:r>
        <w:rPr>
          <w:b/>
          <w:spacing w:val="36"/>
        </w:rPr>
        <w:t xml:space="preserve"> </w:t>
      </w:r>
      <w:proofErr w:type="spellStart"/>
      <w:r>
        <w:rPr>
          <w:spacing w:val="1"/>
        </w:rPr>
        <w:t>M</w:t>
      </w:r>
      <w:r w:rsidR="00CB679A">
        <w:rPr>
          <w:spacing w:val="-2"/>
        </w:rPr>
        <w:t>asfdasdfsd</w:t>
      </w:r>
      <w:proofErr w:type="spellEnd"/>
    </w:p>
    <w:p w14:paraId="1838EB5D" w14:textId="77777777" w:rsidR="002C3E65" w:rsidRDefault="00AF6A78">
      <w:pPr>
        <w:ind w:left="100"/>
      </w:pPr>
      <w:r>
        <w:rPr>
          <w:b/>
          <w:spacing w:val="4"/>
        </w:rPr>
        <w:t>M</w:t>
      </w:r>
      <w:r>
        <w:rPr>
          <w:b/>
        </w:rPr>
        <w:t>ic</w:t>
      </w:r>
      <w:r>
        <w:rPr>
          <w:b/>
          <w:spacing w:val="-2"/>
        </w:rPr>
        <w:t>r</w:t>
      </w:r>
      <w:r>
        <w:rPr>
          <w:b/>
          <w:spacing w:val="1"/>
        </w:rPr>
        <w:t>o</w:t>
      </w:r>
      <w:r>
        <w:rPr>
          <w:b/>
        </w:rPr>
        <w:t>s</w:t>
      </w:r>
      <w:r>
        <w:rPr>
          <w:b/>
          <w:spacing w:val="1"/>
        </w:rPr>
        <w:t>of</w:t>
      </w:r>
      <w:r>
        <w:rPr>
          <w:b/>
        </w:rPr>
        <w:t>t</w:t>
      </w:r>
      <w:r>
        <w:rPr>
          <w:b/>
          <w:spacing w:val="-9"/>
        </w:rPr>
        <w:t xml:space="preserve"> </w:t>
      </w:r>
      <w:r>
        <w:rPr>
          <w:b/>
          <w:spacing w:val="2"/>
        </w:rPr>
        <w:t>O</w:t>
      </w:r>
      <w:r>
        <w:rPr>
          <w:b/>
          <w:spacing w:val="-2"/>
        </w:rPr>
        <w:t>f</w:t>
      </w:r>
      <w:r>
        <w:rPr>
          <w:b/>
          <w:spacing w:val="1"/>
        </w:rPr>
        <w:t>f</w:t>
      </w:r>
      <w:r>
        <w:rPr>
          <w:b/>
        </w:rPr>
        <w:t xml:space="preserve">ice:            </w:t>
      </w:r>
      <w:r>
        <w:rPr>
          <w:b/>
          <w:spacing w:val="34"/>
        </w:rPr>
        <w:t xml:space="preserve"> </w:t>
      </w:r>
      <w:r>
        <w:rPr>
          <w:spacing w:val="-1"/>
        </w:rPr>
        <w:t>Wo</w:t>
      </w:r>
      <w:r>
        <w:rPr>
          <w:spacing w:val="1"/>
        </w:rPr>
        <w:t>rd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</w:t>
      </w:r>
      <w:r>
        <w:t>c</w:t>
      </w:r>
      <w:r>
        <w:rPr>
          <w:spacing w:val="1"/>
        </w:rPr>
        <w:t>e</w:t>
      </w:r>
      <w:r>
        <w:t>l,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t>li</w:t>
      </w:r>
      <w:r>
        <w:rPr>
          <w:spacing w:val="-1"/>
        </w:rPr>
        <w:t>sh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7"/>
        </w:rPr>
        <w:t xml:space="preserve"> </w:t>
      </w:r>
      <w:proofErr w:type="spellStart"/>
      <w:r>
        <w:t>P</w:t>
      </w:r>
      <w:r>
        <w:rPr>
          <w:spacing w:val="4"/>
        </w:rPr>
        <w:t>o</w:t>
      </w:r>
      <w:r>
        <w:rPr>
          <w:spacing w:val="-5"/>
        </w:rPr>
        <w:t>w</w:t>
      </w:r>
      <w:r>
        <w:t>e</w:t>
      </w:r>
      <w:r>
        <w:rPr>
          <w:spacing w:val="1"/>
        </w:rPr>
        <w:t>rpo</w:t>
      </w:r>
      <w:r>
        <w:t>i</w:t>
      </w:r>
      <w:r>
        <w:rPr>
          <w:spacing w:val="-1"/>
        </w:rPr>
        <w:t>n</w:t>
      </w:r>
      <w:r>
        <w:t>t</w:t>
      </w:r>
      <w:proofErr w:type="spellEnd"/>
    </w:p>
    <w:p w14:paraId="1838EB5F" w14:textId="7652CA27" w:rsidR="002C3E65" w:rsidRDefault="00AF6A78">
      <w:pPr>
        <w:spacing w:line="220" w:lineRule="exact"/>
        <w:ind w:left="100"/>
      </w:pPr>
      <w:r>
        <w:rPr>
          <w:b/>
        </w:rPr>
        <w:t>Di</w:t>
      </w:r>
      <w:r>
        <w:rPr>
          <w:b/>
          <w:spacing w:val="1"/>
        </w:rPr>
        <w:t>g</w:t>
      </w:r>
      <w:r>
        <w:rPr>
          <w:b/>
        </w:rPr>
        <w:t>i</w:t>
      </w:r>
      <w:r>
        <w:rPr>
          <w:b/>
          <w:spacing w:val="1"/>
        </w:rPr>
        <w:t>ta</w:t>
      </w:r>
      <w:r>
        <w:rPr>
          <w:b/>
        </w:rPr>
        <w:t>l</w:t>
      </w:r>
      <w:r>
        <w:rPr>
          <w:b/>
          <w:spacing w:val="-5"/>
        </w:rPr>
        <w:t xml:space="preserve"> </w:t>
      </w:r>
      <w:r>
        <w:rPr>
          <w:b/>
        </w:rPr>
        <w:t>Desi</w:t>
      </w:r>
      <w:r>
        <w:rPr>
          <w:b/>
          <w:spacing w:val="1"/>
        </w:rPr>
        <w:t>g</w:t>
      </w:r>
      <w:r>
        <w:rPr>
          <w:b/>
        </w:rPr>
        <w:t xml:space="preserve">n:                </w:t>
      </w:r>
      <w:r>
        <w:rPr>
          <w:b/>
          <w:spacing w:val="33"/>
        </w:rPr>
        <w:t xml:space="preserve"> </w:t>
      </w:r>
      <w:proofErr w:type="spellStart"/>
      <w:r w:rsidR="00CB679A">
        <w:t>asdfasdf</w:t>
      </w:r>
      <w:proofErr w:type="spellEnd"/>
    </w:p>
    <w:p w14:paraId="1838EB60" w14:textId="71D38099" w:rsidR="002C3E65" w:rsidRDefault="00AF6A78">
      <w:pPr>
        <w:spacing w:line="220" w:lineRule="exact"/>
        <w:ind w:left="100"/>
      </w:pPr>
      <w:r>
        <w:rPr>
          <w:b/>
          <w:spacing w:val="1"/>
        </w:rPr>
        <w:t>Fa</w:t>
      </w:r>
      <w:r>
        <w:rPr>
          <w:b/>
        </w:rPr>
        <w:t>bri</w:t>
      </w:r>
      <w:r>
        <w:rPr>
          <w:b/>
          <w:spacing w:val="1"/>
        </w:rPr>
        <w:t>cat</w:t>
      </w:r>
      <w:r>
        <w:rPr>
          <w:b/>
        </w:rPr>
        <w:t>i</w:t>
      </w:r>
      <w:r>
        <w:rPr>
          <w:b/>
          <w:spacing w:val="1"/>
        </w:rPr>
        <w:t>o</w:t>
      </w:r>
      <w:r>
        <w:rPr>
          <w:b/>
        </w:rPr>
        <w:t xml:space="preserve">n:                    </w:t>
      </w:r>
      <w:r>
        <w:rPr>
          <w:b/>
          <w:spacing w:val="31"/>
        </w:rPr>
        <w:t xml:space="preserve"> </w:t>
      </w:r>
      <w:r w:rsidR="008B4735">
        <w:rPr>
          <w:spacing w:val="1"/>
        </w:rPr>
        <w:t>ASDF</w:t>
      </w:r>
    </w:p>
    <w:p w14:paraId="52BF89B7" w14:textId="6F29495A" w:rsidR="008B4735" w:rsidRDefault="008B4735" w:rsidP="008B4735">
      <w:pPr>
        <w:spacing w:line="220" w:lineRule="exact"/>
        <w:ind w:left="100"/>
      </w:pPr>
      <w:r>
        <w:rPr>
          <w:b/>
          <w:spacing w:val="1"/>
        </w:rPr>
        <w:t>Honors</w:t>
      </w:r>
      <w:r>
        <w:rPr>
          <w:b/>
        </w:rPr>
        <w:t xml:space="preserve">:                    </w:t>
      </w:r>
      <w:r>
        <w:rPr>
          <w:b/>
          <w:spacing w:val="31"/>
        </w:rPr>
        <w:t xml:space="preserve"> </w:t>
      </w:r>
      <w:proofErr w:type="gramStart"/>
      <w:r>
        <w:rPr>
          <w:spacing w:val="1"/>
        </w:rPr>
        <w:t>ASDFJ;L</w:t>
      </w:r>
      <w:proofErr w:type="gramEnd"/>
    </w:p>
    <w:p w14:paraId="1838EB61" w14:textId="77777777" w:rsidR="00FC6CE2" w:rsidRDefault="00FC6CE2" w:rsidP="00FC6CE2">
      <w:pPr>
        <w:ind w:left="100"/>
        <w:rPr>
          <w:b/>
          <w:spacing w:val="-1"/>
        </w:rPr>
      </w:pPr>
    </w:p>
    <w:p w14:paraId="1838EB62" w14:textId="537CC95D" w:rsidR="00FC6CE2" w:rsidRPr="00FC6CE2" w:rsidRDefault="00FC6CE2" w:rsidP="00FC6CE2">
      <w:pPr>
        <w:ind w:left="100"/>
      </w:pPr>
      <w:r>
        <w:rPr>
          <w:b/>
          <w:spacing w:val="-1"/>
        </w:rPr>
        <w:t>L</w:t>
      </w:r>
      <w:r w:rsidR="00AF6A78">
        <w:rPr>
          <w:b/>
          <w:spacing w:val="-1"/>
        </w:rPr>
        <w:t>E</w:t>
      </w:r>
      <w:r w:rsidR="00AF6A78">
        <w:rPr>
          <w:b/>
          <w:spacing w:val="2"/>
        </w:rPr>
        <w:t>A</w:t>
      </w:r>
      <w:r w:rsidR="00AF6A78">
        <w:rPr>
          <w:b/>
        </w:rPr>
        <w:t>D</w:t>
      </w:r>
      <w:r w:rsidR="00AF6A78">
        <w:rPr>
          <w:b/>
          <w:spacing w:val="-1"/>
        </w:rPr>
        <w:t>E</w:t>
      </w:r>
      <w:r w:rsidR="00AF6A78">
        <w:rPr>
          <w:b/>
          <w:spacing w:val="2"/>
        </w:rPr>
        <w:t>R</w:t>
      </w:r>
      <w:r w:rsidR="00AF6A78">
        <w:rPr>
          <w:b/>
        </w:rPr>
        <w:t>SH</w:t>
      </w:r>
      <w:r w:rsidR="00AF6A78">
        <w:rPr>
          <w:b/>
          <w:spacing w:val="-1"/>
        </w:rPr>
        <w:t>I</w:t>
      </w:r>
      <w:r w:rsidR="00AF6A78">
        <w:rPr>
          <w:b/>
        </w:rPr>
        <w:t>P</w:t>
      </w:r>
      <w:r w:rsidR="00AF6A78">
        <w:rPr>
          <w:b/>
          <w:spacing w:val="-12"/>
        </w:rPr>
        <w:t xml:space="preserve"> </w:t>
      </w:r>
      <w:r w:rsidR="00AF6A78">
        <w:rPr>
          <w:b/>
          <w:spacing w:val="-1"/>
        </w:rPr>
        <w:t>E</w:t>
      </w:r>
      <w:r w:rsidR="00AF6A78">
        <w:rPr>
          <w:b/>
        </w:rPr>
        <w:t>X</w:t>
      </w:r>
      <w:r w:rsidR="00AF6A78">
        <w:rPr>
          <w:b/>
          <w:spacing w:val="3"/>
        </w:rPr>
        <w:t>P</w:t>
      </w:r>
      <w:r w:rsidR="00AF6A78">
        <w:rPr>
          <w:b/>
          <w:spacing w:val="-1"/>
        </w:rPr>
        <w:t>E</w:t>
      </w:r>
      <w:r w:rsidR="00AF6A78">
        <w:rPr>
          <w:b/>
          <w:spacing w:val="2"/>
        </w:rPr>
        <w:t>R</w:t>
      </w:r>
      <w:r w:rsidR="00AF6A78">
        <w:rPr>
          <w:b/>
          <w:spacing w:val="-1"/>
        </w:rPr>
        <w:t>IE</w:t>
      </w:r>
      <w:r w:rsidR="00AF6A78">
        <w:rPr>
          <w:b/>
          <w:spacing w:val="2"/>
        </w:rPr>
        <w:t>N</w:t>
      </w:r>
      <w:r w:rsidR="00AF6A78">
        <w:rPr>
          <w:b/>
        </w:rPr>
        <w:t>CE</w:t>
      </w:r>
      <w:r w:rsidR="00AF6A78">
        <w:rPr>
          <w:b/>
          <w:spacing w:val="-13"/>
        </w:rPr>
        <w:t xml:space="preserve"> </w:t>
      </w:r>
      <w:r w:rsidR="00AF6A78">
        <w:rPr>
          <w:b/>
          <w:spacing w:val="-1"/>
        </w:rPr>
        <w:t>E</w:t>
      </w:r>
      <w:r w:rsidR="00AF6A78">
        <w:rPr>
          <w:b/>
        </w:rPr>
        <w:t>X</w:t>
      </w:r>
      <w:r w:rsidR="00AF6A78">
        <w:rPr>
          <w:b/>
          <w:spacing w:val="2"/>
        </w:rPr>
        <w:t>T</w:t>
      </w:r>
      <w:r w:rsidR="00AF6A78">
        <w:rPr>
          <w:b/>
        </w:rPr>
        <w:t>RAC</w:t>
      </w:r>
      <w:r w:rsidR="00AF6A78">
        <w:rPr>
          <w:b/>
          <w:spacing w:val="2"/>
        </w:rPr>
        <w:t>I</w:t>
      </w:r>
      <w:r w:rsidR="00AF6A78">
        <w:rPr>
          <w:b/>
        </w:rPr>
        <w:t>RRI</w:t>
      </w:r>
      <w:r w:rsidR="00AF6A78">
        <w:rPr>
          <w:b/>
          <w:spacing w:val="2"/>
        </w:rPr>
        <w:t>CU</w:t>
      </w:r>
      <w:r w:rsidR="00AF6A78">
        <w:rPr>
          <w:b/>
          <w:spacing w:val="-1"/>
        </w:rPr>
        <w:t>L</w:t>
      </w:r>
      <w:r w:rsidR="00AF6A78">
        <w:rPr>
          <w:b/>
        </w:rPr>
        <w:t>AR</w:t>
      </w:r>
      <w:r w:rsidR="00AF6A78">
        <w:rPr>
          <w:b/>
          <w:spacing w:val="34"/>
        </w:rPr>
        <w:t xml:space="preserve"> </w:t>
      </w:r>
      <w:r w:rsidR="00AF6A78">
        <w:rPr>
          <w:b/>
        </w:rPr>
        <w:t>A</w:t>
      </w:r>
      <w:r w:rsidR="00AF6A78">
        <w:rPr>
          <w:b/>
          <w:spacing w:val="3"/>
        </w:rPr>
        <w:t>C</w:t>
      </w:r>
      <w:r w:rsidR="00AF6A78">
        <w:rPr>
          <w:b/>
          <w:spacing w:val="-1"/>
        </w:rPr>
        <w:t>TI</w:t>
      </w:r>
      <w:r w:rsidR="00AF6A78">
        <w:rPr>
          <w:b/>
          <w:spacing w:val="2"/>
        </w:rPr>
        <w:t>V</w:t>
      </w:r>
      <w:r w:rsidR="00AF6A78">
        <w:rPr>
          <w:b/>
          <w:spacing w:val="-1"/>
        </w:rPr>
        <w:t>I</w:t>
      </w:r>
      <w:r w:rsidR="00AF6A78">
        <w:rPr>
          <w:b/>
          <w:spacing w:val="1"/>
        </w:rPr>
        <w:t>T</w:t>
      </w:r>
      <w:r w:rsidR="00AF6A78">
        <w:rPr>
          <w:b/>
          <w:spacing w:val="-1"/>
        </w:rPr>
        <w:t>I</w:t>
      </w:r>
      <w:r w:rsidR="00AF6A78">
        <w:rPr>
          <w:b/>
          <w:spacing w:val="1"/>
        </w:rPr>
        <w:t>E</w:t>
      </w:r>
      <w:r w:rsidR="00AF6A78">
        <w:rPr>
          <w:b/>
        </w:rPr>
        <w:t>S</w:t>
      </w:r>
    </w:p>
    <w:p w14:paraId="1838EB63" w14:textId="77777777" w:rsidR="002C3E65" w:rsidRDefault="00FC6CE2">
      <w:pPr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838EB75" wp14:editId="1838EB76">
                <wp:simplePos x="0" y="0"/>
                <wp:positionH relativeFrom="page">
                  <wp:posOffset>447040</wp:posOffset>
                </wp:positionH>
                <wp:positionV relativeFrom="paragraph">
                  <wp:posOffset>5384</wp:posOffset>
                </wp:positionV>
                <wp:extent cx="6896735" cy="0"/>
                <wp:effectExtent l="0" t="0" r="18415" b="190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735" cy="0"/>
                          <a:chOff x="690" y="35"/>
                          <a:chExt cx="10861" cy="0"/>
                        </a:xfrm>
                      </wpg:grpSpPr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690" y="35"/>
                            <a:ext cx="10861" cy="0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1"/>
                              <a:gd name="T2" fmla="+- 0 11551 690"/>
                              <a:gd name="T3" fmla="*/ T2 w 10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1">
                                <a:moveTo>
                                  <a:pt x="0" y="0"/>
                                </a:moveTo>
                                <a:lnTo>
                                  <a:pt x="10861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B689B" id="Group 3" o:spid="_x0000_s1026" style="position:absolute;margin-left:35.2pt;margin-top:.4pt;width:543.05pt;height:0;z-index:-251655168;mso-position-horizontal-relative:page" coordorigin="690,35" coordsize="108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">
                <v:shape id="Freeform 17" o:spid="_x0000_s1027" style="position:absolute;left:690;top:35;width:10861;height:0;visibility:visible;mso-wrap-style:square;v-text-anchor:top" coordsize="10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" path="m,l10861,e" filled="f" strokeweight="1.6pt">
                  <v:path arrowok="t" o:connecttype="custom" o:connectlocs="0,0;10861,0" o:connectangles="0,0"/>
                </v:shape>
                <w10:wrap anchorx="page"/>
              </v:group>
            </w:pict>
          </mc:Fallback>
        </mc:AlternateContent>
      </w:r>
      <w:r w:rsidR="00AF6A78">
        <w:rPr>
          <w:b/>
          <w:spacing w:val="1"/>
        </w:rPr>
        <w:t>O</w:t>
      </w:r>
      <w:r w:rsidR="00AF6A78">
        <w:rPr>
          <w:b/>
        </w:rPr>
        <w:t>R</w:t>
      </w:r>
      <w:r w:rsidR="00AF6A78">
        <w:rPr>
          <w:b/>
          <w:spacing w:val="-1"/>
        </w:rPr>
        <w:t>G</w:t>
      </w:r>
      <w:r w:rsidR="00AF6A78">
        <w:rPr>
          <w:b/>
        </w:rPr>
        <w:t>T</w:t>
      </w:r>
      <w:r w:rsidR="00AF6A78">
        <w:rPr>
          <w:b/>
          <w:spacing w:val="-4"/>
        </w:rPr>
        <w:t xml:space="preserve"> </w:t>
      </w:r>
      <w:r w:rsidR="00AF6A78">
        <w:rPr>
          <w:b/>
          <w:spacing w:val="1"/>
        </w:rPr>
        <w:t>(O</w:t>
      </w:r>
      <w:r w:rsidR="00AF6A78">
        <w:rPr>
          <w:b/>
        </w:rPr>
        <w:t>u</w:t>
      </w:r>
      <w:r w:rsidR="00AF6A78">
        <w:rPr>
          <w:b/>
          <w:spacing w:val="1"/>
        </w:rPr>
        <w:t>t</w:t>
      </w:r>
      <w:r w:rsidR="00AF6A78">
        <w:rPr>
          <w:b/>
          <w:spacing w:val="-3"/>
        </w:rPr>
        <w:t>d</w:t>
      </w:r>
      <w:r w:rsidR="00AF6A78">
        <w:rPr>
          <w:b/>
          <w:spacing w:val="1"/>
        </w:rPr>
        <w:t>oo</w:t>
      </w:r>
      <w:r w:rsidR="00AF6A78">
        <w:rPr>
          <w:b/>
        </w:rPr>
        <w:t>r</w:t>
      </w:r>
      <w:r w:rsidR="00AF6A78">
        <w:rPr>
          <w:b/>
          <w:spacing w:val="-7"/>
        </w:rPr>
        <w:t xml:space="preserve"> </w:t>
      </w:r>
      <w:r w:rsidR="00AF6A78">
        <w:rPr>
          <w:b/>
        </w:rPr>
        <w:t>Recr</w:t>
      </w:r>
      <w:r w:rsidR="00AF6A78">
        <w:rPr>
          <w:b/>
          <w:spacing w:val="-2"/>
        </w:rPr>
        <w:t>e</w:t>
      </w:r>
      <w:r w:rsidR="00AF6A78">
        <w:rPr>
          <w:b/>
          <w:spacing w:val="1"/>
        </w:rPr>
        <w:t>at</w:t>
      </w:r>
      <w:r w:rsidR="00AF6A78">
        <w:rPr>
          <w:b/>
        </w:rPr>
        <w:t>i</w:t>
      </w:r>
      <w:r w:rsidR="00AF6A78">
        <w:rPr>
          <w:b/>
          <w:spacing w:val="1"/>
        </w:rPr>
        <w:t>o</w:t>
      </w:r>
      <w:r w:rsidR="00AF6A78">
        <w:rPr>
          <w:b/>
        </w:rPr>
        <w:t>n</w:t>
      </w:r>
      <w:r w:rsidR="00AF6A78">
        <w:rPr>
          <w:b/>
          <w:spacing w:val="-9"/>
        </w:rPr>
        <w:t xml:space="preserve"> </w:t>
      </w:r>
      <w:r w:rsidR="00AF6A78">
        <w:rPr>
          <w:b/>
          <w:spacing w:val="1"/>
        </w:rPr>
        <w:t>a</w:t>
      </w:r>
      <w:r w:rsidR="00AF6A78">
        <w:rPr>
          <w:b/>
        </w:rPr>
        <w:t>t</w:t>
      </w:r>
      <w:r w:rsidR="00AF6A78">
        <w:rPr>
          <w:b/>
          <w:spacing w:val="-1"/>
        </w:rPr>
        <w:t xml:space="preserve"> G</w:t>
      </w:r>
      <w:r w:rsidR="00AF6A78">
        <w:rPr>
          <w:b/>
        </w:rPr>
        <w:t>e</w:t>
      </w:r>
      <w:r w:rsidR="00AF6A78">
        <w:rPr>
          <w:b/>
          <w:spacing w:val="2"/>
        </w:rPr>
        <w:t>o</w:t>
      </w:r>
      <w:r w:rsidR="00AF6A78">
        <w:rPr>
          <w:b/>
          <w:spacing w:val="-1"/>
        </w:rPr>
        <w:t>r</w:t>
      </w:r>
      <w:r w:rsidR="00AF6A78">
        <w:rPr>
          <w:b/>
          <w:spacing w:val="1"/>
        </w:rPr>
        <w:t>g</w:t>
      </w:r>
      <w:r w:rsidR="00AF6A78">
        <w:rPr>
          <w:b/>
        </w:rPr>
        <w:t>ia</w:t>
      </w:r>
      <w:r w:rsidR="00AF6A78">
        <w:rPr>
          <w:b/>
          <w:spacing w:val="-5"/>
        </w:rPr>
        <w:t xml:space="preserve"> </w:t>
      </w:r>
      <w:proofErr w:type="gramStart"/>
      <w:r w:rsidR="00AF6A78">
        <w:rPr>
          <w:b/>
          <w:spacing w:val="-1"/>
        </w:rPr>
        <w:t>T</w:t>
      </w:r>
      <w:r w:rsidR="00AF6A78">
        <w:rPr>
          <w:b/>
        </w:rPr>
        <w:t xml:space="preserve">ech)   </w:t>
      </w:r>
      <w:proofErr w:type="gramEnd"/>
      <w:r w:rsidR="00AF6A78">
        <w:rPr>
          <w:b/>
        </w:rPr>
        <w:t xml:space="preserve">                                                                                               </w:t>
      </w:r>
      <w:r w:rsidR="00AF6A78">
        <w:rPr>
          <w:b/>
          <w:spacing w:val="17"/>
        </w:rPr>
        <w:t xml:space="preserve"> </w:t>
      </w:r>
      <w:r w:rsidR="00AF6A78">
        <w:rPr>
          <w:b/>
          <w:spacing w:val="1"/>
        </w:rPr>
        <w:t>Ja</w:t>
      </w:r>
      <w:r w:rsidR="00AF6A78">
        <w:rPr>
          <w:b/>
        </w:rPr>
        <w:t>nu</w:t>
      </w:r>
      <w:r w:rsidR="00AF6A78">
        <w:rPr>
          <w:b/>
          <w:spacing w:val="1"/>
        </w:rPr>
        <w:t>a</w:t>
      </w:r>
      <w:r w:rsidR="00AF6A78">
        <w:rPr>
          <w:b/>
          <w:spacing w:val="-2"/>
        </w:rPr>
        <w:t>r</w:t>
      </w:r>
      <w:r w:rsidR="00AF6A78">
        <w:rPr>
          <w:b/>
        </w:rPr>
        <w:t>y</w:t>
      </w:r>
      <w:r w:rsidR="00AF6A78">
        <w:rPr>
          <w:b/>
          <w:spacing w:val="-6"/>
        </w:rPr>
        <w:t xml:space="preserve"> </w:t>
      </w:r>
      <w:r w:rsidR="00AF6A78">
        <w:rPr>
          <w:b/>
          <w:spacing w:val="-1"/>
        </w:rPr>
        <w:t>2</w:t>
      </w:r>
      <w:r w:rsidR="00AF6A78">
        <w:rPr>
          <w:b/>
          <w:spacing w:val="1"/>
        </w:rPr>
        <w:t>01</w:t>
      </w:r>
      <w:r w:rsidR="00AF6A78">
        <w:rPr>
          <w:b/>
        </w:rPr>
        <w:t>3</w:t>
      </w:r>
      <w:r w:rsidR="00AF6A78">
        <w:rPr>
          <w:b/>
          <w:spacing w:val="-5"/>
        </w:rPr>
        <w:t xml:space="preserve"> </w:t>
      </w:r>
      <w:r w:rsidR="00AF6A78">
        <w:rPr>
          <w:b/>
        </w:rPr>
        <w:t>- Pr</w:t>
      </w:r>
      <w:r w:rsidR="00AF6A78">
        <w:rPr>
          <w:b/>
          <w:spacing w:val="1"/>
        </w:rPr>
        <w:t>e</w:t>
      </w:r>
      <w:r w:rsidR="00AF6A78">
        <w:rPr>
          <w:b/>
        </w:rPr>
        <w:t>s</w:t>
      </w:r>
      <w:r w:rsidR="00AF6A78">
        <w:rPr>
          <w:b/>
          <w:spacing w:val="-2"/>
        </w:rPr>
        <w:t>e</w:t>
      </w:r>
      <w:r w:rsidR="00AF6A78">
        <w:rPr>
          <w:b/>
        </w:rPr>
        <w:t>nt</w:t>
      </w:r>
    </w:p>
    <w:p w14:paraId="1838EB64" w14:textId="77777777" w:rsidR="002C3E65" w:rsidRDefault="00AF6A78">
      <w:pPr>
        <w:spacing w:line="200" w:lineRule="exact"/>
        <w:ind w:left="100"/>
      </w:pP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</w:rPr>
        <w:t>ip</w:t>
      </w:r>
      <w:r>
        <w:rPr>
          <w:i/>
          <w:spacing w:val="-2"/>
        </w:rPr>
        <w:t xml:space="preserve"> </w:t>
      </w:r>
      <w:r>
        <w:rPr>
          <w:i/>
        </w:rPr>
        <w:t>L</w:t>
      </w:r>
      <w:r>
        <w:rPr>
          <w:i/>
          <w:spacing w:val="1"/>
        </w:rPr>
        <w:t>ead</w:t>
      </w:r>
      <w:r>
        <w:rPr>
          <w:i/>
        </w:rPr>
        <w:t>er</w:t>
      </w:r>
      <w:r>
        <w:rPr>
          <w:i/>
          <w:spacing w:val="-6"/>
        </w:rPr>
        <w:t xml:space="preserve"> </w:t>
      </w:r>
      <w:r>
        <w:rPr>
          <w:i/>
          <w:spacing w:val="-3"/>
        </w:rPr>
        <w:t>f</w:t>
      </w:r>
      <w:r>
        <w:rPr>
          <w:i/>
          <w:spacing w:val="1"/>
        </w:rPr>
        <w:t>o</w:t>
      </w:r>
      <w:r>
        <w:rPr>
          <w:i/>
        </w:rPr>
        <w:t>r</w:t>
      </w:r>
      <w:r>
        <w:rPr>
          <w:i/>
          <w:spacing w:val="-2"/>
        </w:rPr>
        <w:t xml:space="preserve"> </w:t>
      </w:r>
      <w:r>
        <w:rPr>
          <w:i/>
        </w:rPr>
        <w:t>R</w:t>
      </w:r>
      <w:r>
        <w:rPr>
          <w:i/>
          <w:spacing w:val="1"/>
        </w:rPr>
        <w:t>o</w:t>
      </w:r>
      <w:r>
        <w:rPr>
          <w:i/>
        </w:rPr>
        <w:t>ck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C</w:t>
      </w:r>
      <w:r>
        <w:rPr>
          <w:i/>
        </w:rPr>
        <w:t>lim</w:t>
      </w:r>
      <w:r>
        <w:rPr>
          <w:i/>
          <w:spacing w:val="1"/>
        </w:rPr>
        <w:t>b</w:t>
      </w:r>
      <w:r>
        <w:rPr>
          <w:i/>
        </w:rPr>
        <w:t>i</w:t>
      </w:r>
      <w:r>
        <w:rPr>
          <w:i/>
          <w:spacing w:val="-1"/>
        </w:rPr>
        <w:t>ng</w:t>
      </w:r>
    </w:p>
    <w:p w14:paraId="1838EB67" w14:textId="0E86F264" w:rsidR="002C3E65" w:rsidRDefault="00AF6A78" w:rsidP="00C55887">
      <w:pPr>
        <w:tabs>
          <w:tab w:val="left" w:pos="820"/>
        </w:tabs>
        <w:spacing w:before="20" w:line="200" w:lineRule="exact"/>
        <w:ind w:left="820" w:right="833" w:hanging="360"/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spacing w:val="1"/>
        </w:rP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ie</w:t>
      </w:r>
      <w:r>
        <w:rPr>
          <w:spacing w:val="-1"/>
        </w:rPr>
        <w:t>n</w:t>
      </w:r>
      <w:r>
        <w:t>ce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</w:t>
      </w:r>
      <w:r>
        <w:rPr>
          <w:spacing w:val="-1"/>
        </w:rPr>
        <w:t>s</w:t>
      </w:r>
      <w:r>
        <w:t>tics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t>lea</w:t>
      </w:r>
      <w:r>
        <w:rPr>
          <w:spacing w:val="1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ro</w:t>
      </w:r>
      <w:r>
        <w:rPr>
          <w:spacing w:val="-1"/>
        </w:rPr>
        <w:t>u</w:t>
      </w:r>
      <w:r>
        <w:rPr>
          <w:spacing w:val="1"/>
        </w:rPr>
        <w:t>p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proofErr w:type="spellStart"/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proofErr w:type="spellEnd"/>
    </w:p>
    <w:p w14:paraId="1838EB6D" w14:textId="28D85DA1" w:rsidR="00C71421" w:rsidRDefault="00C71421" w:rsidP="00463AD6">
      <w:pPr>
        <w:spacing w:line="220" w:lineRule="exact"/>
        <w:ind w:left="460"/>
      </w:pPr>
    </w:p>
    <w:sectPr w:rsidR="00C71421">
      <w:type w:val="continuous"/>
      <w:pgSz w:w="12240" w:h="15840"/>
      <w:pgMar w:top="680" w:right="56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C5A6D"/>
    <w:multiLevelType w:val="hybridMultilevel"/>
    <w:tmpl w:val="A646735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4EE75DF"/>
    <w:multiLevelType w:val="hybridMultilevel"/>
    <w:tmpl w:val="88AA8B5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B227F9E"/>
    <w:multiLevelType w:val="multilevel"/>
    <w:tmpl w:val="59F6CF6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0D5A04"/>
    <w:multiLevelType w:val="hybridMultilevel"/>
    <w:tmpl w:val="1E5AA5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E8C6087"/>
    <w:multiLevelType w:val="hybridMultilevel"/>
    <w:tmpl w:val="D456638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689F59BA"/>
    <w:multiLevelType w:val="hybridMultilevel"/>
    <w:tmpl w:val="DA28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118C2"/>
    <w:multiLevelType w:val="hybridMultilevel"/>
    <w:tmpl w:val="02502A9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6D483B3C"/>
    <w:multiLevelType w:val="hybridMultilevel"/>
    <w:tmpl w:val="6CC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65"/>
    <w:rsid w:val="000B1676"/>
    <w:rsid w:val="000F4520"/>
    <w:rsid w:val="001B0522"/>
    <w:rsid w:val="00281CFA"/>
    <w:rsid w:val="002C3E65"/>
    <w:rsid w:val="00463AD6"/>
    <w:rsid w:val="00466173"/>
    <w:rsid w:val="005B20ED"/>
    <w:rsid w:val="00735D64"/>
    <w:rsid w:val="008B4735"/>
    <w:rsid w:val="009207E5"/>
    <w:rsid w:val="009A51CA"/>
    <w:rsid w:val="009D7EF6"/>
    <w:rsid w:val="00A60305"/>
    <w:rsid w:val="00A74F49"/>
    <w:rsid w:val="00AF6A78"/>
    <w:rsid w:val="00BE7F0B"/>
    <w:rsid w:val="00C55887"/>
    <w:rsid w:val="00C71421"/>
    <w:rsid w:val="00C90DCF"/>
    <w:rsid w:val="00CB679A"/>
    <w:rsid w:val="00CF1C8B"/>
    <w:rsid w:val="00E85D6C"/>
    <w:rsid w:val="00FC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1838EB38"/>
  <w15:docId w15:val="{A47CF602-282B-4FA7-9A26-9508F7AE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0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erwanger3@gate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mberwanger3</dc:creator>
  <cp:lastModifiedBy>Mars Berwanger</cp:lastModifiedBy>
  <cp:revision>4</cp:revision>
  <cp:lastPrinted>2015-09-14T22:50:00Z</cp:lastPrinted>
  <dcterms:created xsi:type="dcterms:W3CDTF">2019-12-05T13:39:00Z</dcterms:created>
  <dcterms:modified xsi:type="dcterms:W3CDTF">2019-12-05T13:40:00Z</dcterms:modified>
</cp:coreProperties>
</file>